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906" w:rsidRPr="00C6601C" w:rsidRDefault="00E04906" w:rsidP="00E04906">
      <w:pPr>
        <w:pStyle w:val="a3"/>
        <w:jc w:val="center"/>
        <w:rPr>
          <w:rFonts w:ascii="Times New Roman" w:hAnsi="Times New Roman" w:cs="Times New Roman"/>
          <w:b/>
          <w:bCs/>
          <w:sz w:val="24"/>
          <w:szCs w:val="24"/>
        </w:rPr>
      </w:pPr>
      <w:r w:rsidRPr="00C6601C">
        <w:rPr>
          <w:rFonts w:ascii="Times New Roman" w:hAnsi="Times New Roman" w:cs="Times New Roman"/>
          <w:b/>
          <w:bCs/>
          <w:sz w:val="24"/>
          <w:szCs w:val="24"/>
        </w:rPr>
        <w:t>О Т Ч Е Т</w:t>
      </w:r>
    </w:p>
    <w:p w:rsidR="00E04906" w:rsidRPr="00C6601C" w:rsidRDefault="00E04906" w:rsidP="00E04906">
      <w:pPr>
        <w:pStyle w:val="a4"/>
        <w:jc w:val="center"/>
        <w:rPr>
          <w:sz w:val="24"/>
        </w:rPr>
      </w:pPr>
      <w:r w:rsidRPr="00C6601C">
        <w:rPr>
          <w:sz w:val="24"/>
        </w:rPr>
        <w:t xml:space="preserve">О работе Управления культуры администрации МО «Гиагинский район» </w:t>
      </w:r>
    </w:p>
    <w:p w:rsidR="00E04906" w:rsidRPr="00C6601C" w:rsidRDefault="00144B38" w:rsidP="00E04906">
      <w:pPr>
        <w:pStyle w:val="a4"/>
        <w:jc w:val="center"/>
        <w:rPr>
          <w:sz w:val="24"/>
        </w:rPr>
      </w:pPr>
      <w:r w:rsidRPr="00C6601C">
        <w:rPr>
          <w:sz w:val="24"/>
        </w:rPr>
        <w:t>за 2015</w:t>
      </w:r>
      <w:r w:rsidR="00E04906" w:rsidRPr="00C6601C">
        <w:rPr>
          <w:sz w:val="24"/>
        </w:rPr>
        <w:t xml:space="preserve"> год.</w:t>
      </w:r>
    </w:p>
    <w:p w:rsidR="00E04906" w:rsidRPr="00C6601C" w:rsidRDefault="00E04906" w:rsidP="00E04906">
      <w:pPr>
        <w:pStyle w:val="a4"/>
        <w:rPr>
          <w:sz w:val="24"/>
        </w:rPr>
      </w:pPr>
    </w:p>
    <w:p w:rsidR="00E04906" w:rsidRPr="00C6601C" w:rsidRDefault="00E04906" w:rsidP="00E04906">
      <w:pPr>
        <w:pStyle w:val="a8"/>
        <w:ind w:firstLine="705"/>
        <w:rPr>
          <w:sz w:val="24"/>
        </w:rPr>
      </w:pPr>
      <w:r w:rsidRPr="00C6601C">
        <w:rPr>
          <w:sz w:val="24"/>
        </w:rPr>
        <w:t>Численность аппарата У</w:t>
      </w:r>
      <w:r w:rsidR="00144B38" w:rsidRPr="00C6601C">
        <w:rPr>
          <w:sz w:val="24"/>
        </w:rPr>
        <w:t xml:space="preserve">правления культуры </w:t>
      </w:r>
      <w:proofErr w:type="gramStart"/>
      <w:r w:rsidR="00144B38" w:rsidRPr="00C6601C">
        <w:rPr>
          <w:sz w:val="24"/>
        </w:rPr>
        <w:t>на конец</w:t>
      </w:r>
      <w:proofErr w:type="gramEnd"/>
      <w:r w:rsidR="00144B38" w:rsidRPr="00C6601C">
        <w:rPr>
          <w:sz w:val="24"/>
        </w:rPr>
        <w:t xml:space="preserve"> 2015</w:t>
      </w:r>
      <w:r w:rsidRPr="00C6601C">
        <w:rPr>
          <w:sz w:val="24"/>
        </w:rPr>
        <w:t xml:space="preserve"> года составляет </w:t>
      </w:r>
      <w:r w:rsidR="004150CD">
        <w:rPr>
          <w:sz w:val="24"/>
        </w:rPr>
        <w:t>3</w:t>
      </w:r>
      <w:r w:rsidRPr="00C6601C">
        <w:rPr>
          <w:sz w:val="24"/>
        </w:rPr>
        <w:t xml:space="preserve"> единицы, в том числе: муниципальных служащих – </w:t>
      </w:r>
      <w:r w:rsidR="004150CD">
        <w:rPr>
          <w:sz w:val="24"/>
        </w:rPr>
        <w:t>2</w:t>
      </w:r>
      <w:r w:rsidRPr="00C6601C">
        <w:rPr>
          <w:sz w:val="24"/>
        </w:rPr>
        <w:t xml:space="preserve"> человека, высшее образование имеют – </w:t>
      </w:r>
      <w:r w:rsidR="004150CD">
        <w:rPr>
          <w:sz w:val="24"/>
        </w:rPr>
        <w:t>3</w:t>
      </w:r>
      <w:r w:rsidRPr="00C6601C">
        <w:rPr>
          <w:sz w:val="24"/>
        </w:rPr>
        <w:t xml:space="preserve"> человека.</w:t>
      </w:r>
    </w:p>
    <w:p w:rsidR="00E04906" w:rsidRPr="00C6601C" w:rsidRDefault="00E04906" w:rsidP="00E04906">
      <w:pPr>
        <w:numPr>
          <w:ilvl w:val="1"/>
          <w:numId w:val="1"/>
        </w:numPr>
      </w:pPr>
      <w:r w:rsidRPr="00C6601C">
        <w:t>Начальник управления культуры;</w:t>
      </w:r>
    </w:p>
    <w:p w:rsidR="00E04906" w:rsidRPr="00C6601C" w:rsidRDefault="00E04906" w:rsidP="00E04906">
      <w:pPr>
        <w:numPr>
          <w:ilvl w:val="1"/>
          <w:numId w:val="1"/>
        </w:numPr>
      </w:pPr>
      <w:r w:rsidRPr="00C6601C">
        <w:t>Главный специалист управления культуры;</w:t>
      </w:r>
    </w:p>
    <w:p w:rsidR="00E04906" w:rsidRPr="00C6601C" w:rsidRDefault="00E04906" w:rsidP="00E04906">
      <w:pPr>
        <w:numPr>
          <w:ilvl w:val="1"/>
          <w:numId w:val="1"/>
        </w:numPr>
      </w:pPr>
      <w:r w:rsidRPr="00C6601C">
        <w:t>Секретарь - машинистка управления культуры.</w:t>
      </w:r>
    </w:p>
    <w:p w:rsidR="00E04906" w:rsidRPr="00C6601C" w:rsidRDefault="00E04906" w:rsidP="00E04906">
      <w:pPr>
        <w:pStyle w:val="a6"/>
        <w:rPr>
          <w:sz w:val="24"/>
          <w:u w:val="single"/>
        </w:rPr>
      </w:pPr>
      <w:r w:rsidRPr="00C6601C">
        <w:rPr>
          <w:sz w:val="24"/>
          <w:u w:val="single"/>
        </w:rPr>
        <w:t>Всего управление культуры  имеет 8 структурных подразделений:</w:t>
      </w:r>
    </w:p>
    <w:p w:rsidR="00E04906" w:rsidRPr="00C6601C" w:rsidRDefault="00E04906" w:rsidP="00E04906">
      <w:pPr>
        <w:pStyle w:val="a6"/>
        <w:ind w:left="720" w:firstLine="0"/>
        <w:rPr>
          <w:sz w:val="24"/>
        </w:rPr>
      </w:pPr>
      <w:r w:rsidRPr="00C6601C">
        <w:rPr>
          <w:sz w:val="24"/>
        </w:rPr>
        <w:t>- Аппарат управления культуры;</w:t>
      </w:r>
    </w:p>
    <w:p w:rsidR="00E04906" w:rsidRPr="00C6601C" w:rsidRDefault="00E04906" w:rsidP="00E04906">
      <w:pPr>
        <w:pStyle w:val="a6"/>
        <w:ind w:left="765" w:firstLine="0"/>
        <w:rPr>
          <w:sz w:val="24"/>
        </w:rPr>
      </w:pPr>
      <w:r w:rsidRPr="00C6601C">
        <w:rPr>
          <w:sz w:val="24"/>
        </w:rPr>
        <w:t>- Муниципальное казенное учреждение «Централизованная бухгалтерия при управлении культуры администрации муниципального образования «Гиагинский район» (МКУ «ЦБ при управлении культуры администрации МО «Гиагинский район»);</w:t>
      </w:r>
    </w:p>
    <w:p w:rsidR="00144B38" w:rsidRPr="00C6601C" w:rsidRDefault="00144B38" w:rsidP="00E04906">
      <w:pPr>
        <w:pStyle w:val="a6"/>
        <w:ind w:left="765" w:firstLine="0"/>
        <w:rPr>
          <w:sz w:val="24"/>
        </w:rPr>
      </w:pPr>
      <w:r w:rsidRPr="00C6601C">
        <w:rPr>
          <w:sz w:val="24"/>
        </w:rPr>
        <w:t>- Муниципальное казенное учреждение «Центр технического обеспечения учреждений культуры администрации муниципального образования «Гиагинский район»;</w:t>
      </w:r>
    </w:p>
    <w:p w:rsidR="00E04906" w:rsidRPr="00C6601C" w:rsidRDefault="00E04906" w:rsidP="00E04906">
      <w:pPr>
        <w:pStyle w:val="a6"/>
        <w:ind w:left="720" w:firstLine="0"/>
        <w:rPr>
          <w:sz w:val="24"/>
        </w:rPr>
      </w:pPr>
      <w:r w:rsidRPr="00C6601C">
        <w:rPr>
          <w:sz w:val="24"/>
        </w:rPr>
        <w:t>- Муниципальные бюджетные образовательные учреждения дополнительного образования детей «Гиагинская детская школа искусств» МО «Гиагинский район» (МБОУ ДОД «Гиагинская детская школа искусств»);</w:t>
      </w:r>
    </w:p>
    <w:p w:rsidR="00E04906" w:rsidRPr="00C6601C" w:rsidRDefault="00E04906" w:rsidP="00E04906">
      <w:pPr>
        <w:pStyle w:val="a6"/>
        <w:ind w:left="720" w:firstLine="0"/>
        <w:rPr>
          <w:sz w:val="24"/>
        </w:rPr>
      </w:pPr>
      <w:r w:rsidRPr="00C6601C">
        <w:rPr>
          <w:sz w:val="24"/>
        </w:rPr>
        <w:t>- Муниципальные бюджетные образовательные учреждения дополнительного образования детей «Дондуковская детская школа искусств» МО «Гиагинский район» (МБОУ ДОД «Дондуковская детская школа искусств»);</w:t>
      </w:r>
    </w:p>
    <w:p w:rsidR="00E04906" w:rsidRPr="00C6601C" w:rsidRDefault="00E04906" w:rsidP="00E04906">
      <w:pPr>
        <w:pStyle w:val="a6"/>
        <w:ind w:left="765" w:firstLine="0"/>
        <w:rPr>
          <w:sz w:val="24"/>
        </w:rPr>
      </w:pPr>
      <w:r w:rsidRPr="00C6601C">
        <w:rPr>
          <w:sz w:val="24"/>
        </w:rPr>
        <w:t>- Муниципальное бюджетное учреждение культуры «Гиагинская межпоселенческая централизованная библиотечная система» МО «Гиагинский район</w:t>
      </w:r>
      <w:proofErr w:type="gramStart"/>
      <w:r w:rsidRPr="00C6601C">
        <w:rPr>
          <w:sz w:val="24"/>
        </w:rPr>
        <w:t>»(</w:t>
      </w:r>
      <w:proofErr w:type="gramEnd"/>
      <w:r w:rsidRPr="00C6601C">
        <w:rPr>
          <w:sz w:val="24"/>
        </w:rPr>
        <w:t>МБУК «Гиагинская межпоселенческая централизованная библиотечная система»);</w:t>
      </w:r>
    </w:p>
    <w:p w:rsidR="00E04906" w:rsidRPr="00C6601C" w:rsidRDefault="00E04906" w:rsidP="00E04906">
      <w:pPr>
        <w:pStyle w:val="a6"/>
        <w:ind w:left="765" w:firstLine="0"/>
        <w:rPr>
          <w:sz w:val="24"/>
        </w:rPr>
      </w:pPr>
      <w:r w:rsidRPr="00C6601C">
        <w:rPr>
          <w:sz w:val="24"/>
        </w:rPr>
        <w:t xml:space="preserve">- Муниципальное бюджетное учреждение культуры «Гиагинский районный краеведческий музей им. П.П. </w:t>
      </w:r>
      <w:proofErr w:type="spellStart"/>
      <w:r w:rsidRPr="00C6601C">
        <w:rPr>
          <w:sz w:val="24"/>
        </w:rPr>
        <w:t>Тынченко</w:t>
      </w:r>
      <w:proofErr w:type="spellEnd"/>
      <w:r w:rsidRPr="00C6601C">
        <w:rPr>
          <w:sz w:val="24"/>
        </w:rPr>
        <w:t>» МО «Гиагинский район» (МБУК «Гиагинский краеведческий музей»);</w:t>
      </w:r>
    </w:p>
    <w:p w:rsidR="00E04906" w:rsidRPr="00C6601C" w:rsidRDefault="00E04906" w:rsidP="00E04906">
      <w:pPr>
        <w:pStyle w:val="a6"/>
        <w:ind w:left="765" w:firstLine="0"/>
        <w:rPr>
          <w:sz w:val="24"/>
        </w:rPr>
      </w:pPr>
      <w:r w:rsidRPr="00C6601C">
        <w:rPr>
          <w:sz w:val="24"/>
        </w:rPr>
        <w:t>- Муниципальное бюджетное учреждение культуры «Межпоселенческий центр  народной культуры» муниципального образования «Гиагинский район» (МБУК «Межпоселенческий центр народной культуры»).</w:t>
      </w:r>
    </w:p>
    <w:p w:rsidR="00E04906" w:rsidRPr="00C6601C" w:rsidRDefault="00E04906" w:rsidP="00E04906">
      <w:pPr>
        <w:pStyle w:val="a6"/>
        <w:rPr>
          <w:sz w:val="24"/>
        </w:rPr>
      </w:pPr>
      <w:r w:rsidRPr="00C6601C">
        <w:rPr>
          <w:sz w:val="24"/>
        </w:rPr>
        <w:t xml:space="preserve">Всего в районе насчитывается </w:t>
      </w:r>
      <w:r w:rsidR="00911D43">
        <w:rPr>
          <w:sz w:val="24"/>
        </w:rPr>
        <w:t>29</w:t>
      </w:r>
      <w:r w:rsidRPr="00C6601C">
        <w:rPr>
          <w:sz w:val="24"/>
        </w:rPr>
        <w:t xml:space="preserve"> учреждений культуры и искусства, в том числе 1 районный Дом культуры (РДК), 7 сельских Домов культуры (СДК), 5 сельских клубов (СК), 13 библиотек, 2 детские школы искусств, 1 районный музей. </w:t>
      </w:r>
    </w:p>
    <w:p w:rsidR="00E04906" w:rsidRPr="00C6601C" w:rsidRDefault="00E04906" w:rsidP="00E04906">
      <w:pPr>
        <w:pStyle w:val="a6"/>
        <w:rPr>
          <w:sz w:val="24"/>
        </w:rPr>
      </w:pPr>
      <w:r w:rsidRPr="00C6601C">
        <w:rPr>
          <w:sz w:val="24"/>
        </w:rPr>
        <w:t>Общая численность работников в отрасли культуры и искусства района составляет на 01.01.201</w:t>
      </w:r>
      <w:r w:rsidR="00683105" w:rsidRPr="00C6601C">
        <w:rPr>
          <w:sz w:val="24"/>
        </w:rPr>
        <w:t>6 года 20</w:t>
      </w:r>
      <w:r w:rsidR="00BB3F30" w:rsidRPr="00C6601C">
        <w:rPr>
          <w:sz w:val="24"/>
        </w:rPr>
        <w:t>8</w:t>
      </w:r>
      <w:r w:rsidRPr="00C6601C">
        <w:rPr>
          <w:sz w:val="24"/>
        </w:rPr>
        <w:t xml:space="preserve"> человек</w:t>
      </w:r>
      <w:r w:rsidR="00F977A1" w:rsidRPr="00C6601C">
        <w:rPr>
          <w:sz w:val="24"/>
        </w:rPr>
        <w:t>а</w:t>
      </w:r>
      <w:r w:rsidRPr="00C6601C">
        <w:rPr>
          <w:sz w:val="24"/>
        </w:rPr>
        <w:t xml:space="preserve">.  </w:t>
      </w:r>
    </w:p>
    <w:p w:rsidR="00E04906" w:rsidRPr="00C6601C" w:rsidRDefault="00E04906" w:rsidP="00E04906">
      <w:pPr>
        <w:pStyle w:val="a6"/>
        <w:rPr>
          <w:sz w:val="24"/>
        </w:rPr>
      </w:pPr>
      <w:r w:rsidRPr="00C6601C">
        <w:rPr>
          <w:sz w:val="24"/>
        </w:rPr>
        <w:t>При управлении культуры действуют комиссии:</w:t>
      </w:r>
    </w:p>
    <w:p w:rsidR="00E04906" w:rsidRPr="00C6601C" w:rsidRDefault="00E04906" w:rsidP="00E04906">
      <w:pPr>
        <w:pStyle w:val="a6"/>
        <w:numPr>
          <w:ilvl w:val="1"/>
          <w:numId w:val="3"/>
        </w:numPr>
        <w:tabs>
          <w:tab w:val="left" w:pos="5760"/>
        </w:tabs>
        <w:ind w:left="0" w:firstLine="0"/>
        <w:rPr>
          <w:sz w:val="24"/>
        </w:rPr>
      </w:pPr>
      <w:r w:rsidRPr="00C6601C">
        <w:rPr>
          <w:sz w:val="24"/>
        </w:rPr>
        <w:t>районная аттестационная комиссия для руководящих работников учреждений дополнительного образования, библиотечной и клубной системы;</w:t>
      </w:r>
    </w:p>
    <w:p w:rsidR="00E04906" w:rsidRPr="00C6601C" w:rsidRDefault="00E04906" w:rsidP="00E04906">
      <w:pPr>
        <w:pStyle w:val="a6"/>
        <w:numPr>
          <w:ilvl w:val="1"/>
          <w:numId w:val="3"/>
        </w:numPr>
        <w:tabs>
          <w:tab w:val="left" w:pos="5760"/>
        </w:tabs>
        <w:ind w:left="0" w:firstLine="0"/>
        <w:rPr>
          <w:sz w:val="24"/>
        </w:rPr>
      </w:pPr>
      <w:r w:rsidRPr="00C6601C">
        <w:rPr>
          <w:sz w:val="24"/>
        </w:rPr>
        <w:t>экспертная комиссия по архивным документам учреждений культуры;</w:t>
      </w:r>
    </w:p>
    <w:p w:rsidR="00E04906" w:rsidRPr="00C6601C" w:rsidRDefault="00E04906" w:rsidP="00E04906">
      <w:pPr>
        <w:pStyle w:val="a6"/>
        <w:numPr>
          <w:ilvl w:val="1"/>
          <w:numId w:val="2"/>
        </w:numPr>
        <w:tabs>
          <w:tab w:val="left" w:pos="5760"/>
        </w:tabs>
        <w:ind w:left="0" w:firstLine="0"/>
        <w:rPr>
          <w:sz w:val="24"/>
        </w:rPr>
      </w:pPr>
      <w:r w:rsidRPr="00C6601C">
        <w:rPr>
          <w:sz w:val="24"/>
        </w:rPr>
        <w:t>комиссия по охране труда и технике безопасности;</w:t>
      </w:r>
    </w:p>
    <w:p w:rsidR="00E04906" w:rsidRPr="00C6601C" w:rsidRDefault="00E04906" w:rsidP="00E04906">
      <w:pPr>
        <w:pStyle w:val="a6"/>
        <w:numPr>
          <w:ilvl w:val="1"/>
          <w:numId w:val="2"/>
        </w:numPr>
        <w:tabs>
          <w:tab w:val="left" w:pos="5760"/>
        </w:tabs>
        <w:ind w:left="0" w:firstLine="0"/>
        <w:rPr>
          <w:sz w:val="24"/>
        </w:rPr>
      </w:pPr>
      <w:r w:rsidRPr="00C6601C">
        <w:rPr>
          <w:sz w:val="24"/>
        </w:rPr>
        <w:t>комиссия по стимулированию руководителей учреждений ку</w:t>
      </w:r>
      <w:r w:rsidR="00F977A1" w:rsidRPr="00C6601C">
        <w:rPr>
          <w:sz w:val="24"/>
        </w:rPr>
        <w:t>льтуры (в 201</w:t>
      </w:r>
      <w:r w:rsidR="00683105" w:rsidRPr="00C6601C">
        <w:rPr>
          <w:sz w:val="24"/>
        </w:rPr>
        <w:t>5</w:t>
      </w:r>
      <w:r w:rsidR="00F977A1" w:rsidRPr="00C6601C">
        <w:rPr>
          <w:sz w:val="24"/>
        </w:rPr>
        <w:t xml:space="preserve"> году проведено </w:t>
      </w:r>
      <w:r w:rsidR="00683105" w:rsidRPr="00C6601C">
        <w:rPr>
          <w:sz w:val="24"/>
        </w:rPr>
        <w:t>1 заседание</w:t>
      </w:r>
      <w:r w:rsidRPr="00C6601C">
        <w:rPr>
          <w:sz w:val="24"/>
        </w:rPr>
        <w:t>);</w:t>
      </w:r>
    </w:p>
    <w:p w:rsidR="00E04906" w:rsidRPr="00C6601C" w:rsidRDefault="00E04906" w:rsidP="00E04906">
      <w:pPr>
        <w:pStyle w:val="a6"/>
        <w:numPr>
          <w:ilvl w:val="1"/>
          <w:numId w:val="2"/>
        </w:numPr>
        <w:tabs>
          <w:tab w:val="left" w:pos="5760"/>
        </w:tabs>
        <w:ind w:left="0" w:firstLine="0"/>
        <w:rPr>
          <w:sz w:val="24"/>
        </w:rPr>
      </w:pPr>
      <w:r w:rsidRPr="00C6601C">
        <w:rPr>
          <w:sz w:val="24"/>
        </w:rPr>
        <w:t>комиссия по исчислению стажа работы работников учреждений, подведомственных Управлению культуры администрации МО «Гиагинский район» и др.</w:t>
      </w:r>
    </w:p>
    <w:p w:rsidR="003310BB" w:rsidRPr="00C6601C" w:rsidRDefault="003310BB" w:rsidP="00911D43">
      <w:pPr>
        <w:pStyle w:val="a6"/>
        <w:ind w:firstLine="705"/>
        <w:jc w:val="center"/>
        <w:rPr>
          <w:sz w:val="24"/>
        </w:rPr>
      </w:pPr>
    </w:p>
    <w:p w:rsidR="002846D5" w:rsidRPr="00C6601C" w:rsidRDefault="002846D5" w:rsidP="003310BB">
      <w:pPr>
        <w:pStyle w:val="a6"/>
        <w:ind w:firstLine="705"/>
        <w:rPr>
          <w:b/>
          <w:sz w:val="24"/>
          <w:u w:val="single"/>
        </w:rPr>
      </w:pPr>
      <w:r w:rsidRPr="00C6601C">
        <w:rPr>
          <w:b/>
          <w:sz w:val="24"/>
          <w:u w:val="single"/>
        </w:rPr>
        <w:t>Экономическая и финансово-хозяйственная деятельность</w:t>
      </w:r>
    </w:p>
    <w:p w:rsidR="002846D5" w:rsidRPr="00C6601C" w:rsidRDefault="002846D5" w:rsidP="002846D5">
      <w:pPr>
        <w:pStyle w:val="a8"/>
        <w:ind w:firstLine="720"/>
        <w:rPr>
          <w:sz w:val="24"/>
        </w:rPr>
      </w:pPr>
      <w:r w:rsidRPr="00C6601C">
        <w:rPr>
          <w:sz w:val="24"/>
        </w:rPr>
        <w:t>Объем бюджетных ассигнований отра</w:t>
      </w:r>
      <w:r w:rsidR="00C4327E" w:rsidRPr="00C6601C">
        <w:rPr>
          <w:sz w:val="24"/>
        </w:rPr>
        <w:t>сли культура и  искусство в 201</w:t>
      </w:r>
      <w:r w:rsidR="003A2511" w:rsidRPr="00C6601C">
        <w:rPr>
          <w:sz w:val="24"/>
        </w:rPr>
        <w:t>5</w:t>
      </w:r>
      <w:r w:rsidRPr="00C6601C">
        <w:rPr>
          <w:sz w:val="24"/>
        </w:rPr>
        <w:t xml:space="preserve"> г. составил </w:t>
      </w:r>
      <w:r w:rsidR="003A2511" w:rsidRPr="00C6601C">
        <w:rPr>
          <w:sz w:val="24"/>
        </w:rPr>
        <w:t>48832,2 тыс. руб., что на 832,2</w:t>
      </w:r>
      <w:r w:rsidR="00694F56" w:rsidRPr="00C6601C">
        <w:rPr>
          <w:sz w:val="24"/>
        </w:rPr>
        <w:t xml:space="preserve"> </w:t>
      </w:r>
      <w:r w:rsidR="003A2511" w:rsidRPr="00C6601C">
        <w:rPr>
          <w:sz w:val="24"/>
        </w:rPr>
        <w:t>меньше, чем в 2014</w:t>
      </w:r>
      <w:r w:rsidRPr="00C6601C">
        <w:rPr>
          <w:sz w:val="24"/>
        </w:rPr>
        <w:t xml:space="preserve"> году.</w:t>
      </w:r>
    </w:p>
    <w:p w:rsidR="002846D5" w:rsidRPr="00C6601C" w:rsidRDefault="00694F56" w:rsidP="002846D5">
      <w:pPr>
        <w:pStyle w:val="a8"/>
        <w:ind w:firstLine="690"/>
        <w:rPr>
          <w:sz w:val="24"/>
        </w:rPr>
      </w:pPr>
      <w:r w:rsidRPr="00C6601C">
        <w:rPr>
          <w:sz w:val="24"/>
        </w:rPr>
        <w:t>На реализацию Долгосрочной целевой программы</w:t>
      </w:r>
      <w:r w:rsidR="002846D5" w:rsidRPr="00C6601C">
        <w:rPr>
          <w:sz w:val="24"/>
        </w:rPr>
        <w:t xml:space="preserve"> «Энергосбережение и повышение </w:t>
      </w:r>
      <w:proofErr w:type="spellStart"/>
      <w:r w:rsidR="002846D5" w:rsidRPr="00C6601C">
        <w:rPr>
          <w:sz w:val="24"/>
        </w:rPr>
        <w:t>энергоэффективности</w:t>
      </w:r>
      <w:proofErr w:type="spellEnd"/>
      <w:r w:rsidR="002846D5" w:rsidRPr="00C6601C">
        <w:rPr>
          <w:sz w:val="24"/>
        </w:rPr>
        <w:t xml:space="preserve"> в учреждениях МО «Гиагинский </w:t>
      </w:r>
      <w:r w:rsidR="00C4327E" w:rsidRPr="00C6601C">
        <w:rPr>
          <w:sz w:val="24"/>
        </w:rPr>
        <w:t>район» на 2010-2020 годы» в 201</w:t>
      </w:r>
      <w:r w:rsidR="003A2511" w:rsidRPr="00C6601C">
        <w:rPr>
          <w:sz w:val="24"/>
        </w:rPr>
        <w:t>5</w:t>
      </w:r>
      <w:r w:rsidR="002846D5" w:rsidRPr="00C6601C">
        <w:rPr>
          <w:sz w:val="24"/>
        </w:rPr>
        <w:t xml:space="preserve">г. в бюджете на </w:t>
      </w:r>
      <w:r w:rsidR="003A2511" w:rsidRPr="00C6601C">
        <w:rPr>
          <w:sz w:val="24"/>
        </w:rPr>
        <w:t>начало 2015г. предусмотрено 25</w:t>
      </w:r>
      <w:r w:rsidR="00C4327E" w:rsidRPr="00C6601C">
        <w:rPr>
          <w:sz w:val="24"/>
        </w:rPr>
        <w:t xml:space="preserve">,0 тыс. руб., исполнено — </w:t>
      </w:r>
      <w:r w:rsidR="003A2511" w:rsidRPr="00C6601C">
        <w:rPr>
          <w:sz w:val="24"/>
        </w:rPr>
        <w:t>25</w:t>
      </w:r>
      <w:r w:rsidR="00C4327E" w:rsidRPr="00C6601C">
        <w:rPr>
          <w:sz w:val="24"/>
        </w:rPr>
        <w:t xml:space="preserve">,0 </w:t>
      </w:r>
      <w:r w:rsidR="002846D5" w:rsidRPr="00C6601C">
        <w:rPr>
          <w:sz w:val="24"/>
        </w:rPr>
        <w:t>тыс</w:t>
      </w:r>
      <w:proofErr w:type="gramStart"/>
      <w:r w:rsidR="002846D5" w:rsidRPr="00C6601C">
        <w:rPr>
          <w:sz w:val="24"/>
        </w:rPr>
        <w:t>.р</w:t>
      </w:r>
      <w:proofErr w:type="gramEnd"/>
      <w:r w:rsidR="002846D5" w:rsidRPr="00C6601C">
        <w:rPr>
          <w:sz w:val="24"/>
        </w:rPr>
        <w:t>уб.</w:t>
      </w:r>
    </w:p>
    <w:p w:rsidR="00036A06" w:rsidRPr="00C6601C" w:rsidRDefault="00A4626B" w:rsidP="00036A06">
      <w:pPr>
        <w:tabs>
          <w:tab w:val="left" w:pos="1425"/>
        </w:tabs>
        <w:ind w:firstLine="709"/>
      </w:pPr>
      <w:r w:rsidRPr="00C6601C">
        <w:t>На реализацию</w:t>
      </w:r>
      <w:r w:rsidR="00036A06" w:rsidRPr="00C6601C">
        <w:t xml:space="preserve"> муниципальной программы муниципального образования «Доступная среда» на 2014-2018 годы» </w:t>
      </w:r>
      <w:r w:rsidRPr="00C6601C">
        <w:t xml:space="preserve">было предусмотрено </w:t>
      </w:r>
      <w:r w:rsidR="003A2511" w:rsidRPr="00C6601C">
        <w:t>60</w:t>
      </w:r>
      <w:r w:rsidR="00C4327E" w:rsidRPr="00C6601C">
        <w:t>,0</w:t>
      </w:r>
      <w:r w:rsidRPr="00C6601C">
        <w:t xml:space="preserve"> тыс</w:t>
      </w:r>
      <w:proofErr w:type="gramStart"/>
      <w:r w:rsidRPr="00C6601C">
        <w:t>.р</w:t>
      </w:r>
      <w:proofErr w:type="gramEnd"/>
      <w:r w:rsidRPr="00C6601C">
        <w:t xml:space="preserve">уб. В рамках </w:t>
      </w:r>
      <w:proofErr w:type="spellStart"/>
      <w:r w:rsidRPr="00C6601C">
        <w:t>софинансирования</w:t>
      </w:r>
      <w:proofErr w:type="spellEnd"/>
      <w:r w:rsidRPr="00C6601C">
        <w:t xml:space="preserve"> из федерального бюджета выделено </w:t>
      </w:r>
      <w:r w:rsidR="003A2511" w:rsidRPr="00C6601C">
        <w:t>5</w:t>
      </w:r>
      <w:r w:rsidR="00C4327E" w:rsidRPr="00C6601C">
        <w:t>0,0</w:t>
      </w:r>
      <w:r w:rsidRPr="00C6601C">
        <w:t xml:space="preserve"> тыс.руб.</w:t>
      </w:r>
    </w:p>
    <w:p w:rsidR="00694F56" w:rsidRPr="00C6601C" w:rsidRDefault="0067636F" w:rsidP="009253A1">
      <w:pPr>
        <w:ind w:firstLine="709"/>
      </w:pPr>
      <w:proofErr w:type="gramStart"/>
      <w:r w:rsidRPr="00C6601C">
        <w:lastRenderedPageBreak/>
        <w:t>Выполнены работы (Устройство входов (выходов) в здания капитальный ремонт</w:t>
      </w:r>
      <w:proofErr w:type="gramEnd"/>
      <w:r w:rsidRPr="00C6601C">
        <w:t xml:space="preserve"> пандуса, устройство пандуса, текущий ремонт ступеней при входе, устройство кровель с желобами (Районный дом культуры), обустройство санитарно-гигиенических комна</w:t>
      </w:r>
      <w:proofErr w:type="gramStart"/>
      <w:r w:rsidRPr="00C6601C">
        <w:t>т(</w:t>
      </w:r>
      <w:proofErr w:type="gramEnd"/>
      <w:r w:rsidRPr="00C6601C">
        <w:t xml:space="preserve"> Дом культуры «Гиагинский»), устройство пандуса (Гончарский сельский дом культуры)</w:t>
      </w:r>
      <w:r w:rsidR="00A40027" w:rsidRPr="00C6601C">
        <w:t>, устройство пандуса (Гиагинская детская школа искусств, Дондуковская детская школа искусств), проведение благотворительных марафонов,</w:t>
      </w:r>
      <w:r w:rsidRPr="00C6601C">
        <w:t xml:space="preserve"> на общую сумму 1248 тыс.руб.</w:t>
      </w:r>
    </w:p>
    <w:p w:rsidR="00BD5D4F" w:rsidRPr="00C6601C" w:rsidRDefault="0067636F" w:rsidP="0067636F">
      <w:pPr>
        <w:pStyle w:val="a8"/>
        <w:ind w:firstLine="690"/>
        <w:rPr>
          <w:sz w:val="24"/>
        </w:rPr>
      </w:pPr>
      <w:r w:rsidRPr="00C6601C">
        <w:rPr>
          <w:sz w:val="24"/>
        </w:rPr>
        <w:t xml:space="preserve">На реализацию муниципальной программы муниципального образования </w:t>
      </w:r>
      <w:r w:rsidR="003A2511" w:rsidRPr="00C6601C">
        <w:rPr>
          <w:sz w:val="24"/>
        </w:rPr>
        <w:t>«Гиагинский район» «Развитие культуры и искусства</w:t>
      </w:r>
      <w:r w:rsidRPr="00C6601C">
        <w:rPr>
          <w:sz w:val="24"/>
        </w:rPr>
        <w:t xml:space="preserve"> на 2014-2018 годы» предусмотрено в бюджете МО «Гиагинский район» и фактически профинансировано за 201</w:t>
      </w:r>
      <w:r w:rsidR="003A2511" w:rsidRPr="00C6601C">
        <w:rPr>
          <w:sz w:val="24"/>
        </w:rPr>
        <w:t>5</w:t>
      </w:r>
      <w:r w:rsidRPr="00C6601C">
        <w:rPr>
          <w:sz w:val="24"/>
        </w:rPr>
        <w:t xml:space="preserve"> год: </w:t>
      </w:r>
    </w:p>
    <w:tbl>
      <w:tblPr>
        <w:tblW w:w="0" w:type="auto"/>
        <w:jc w:val="center"/>
        <w:tblInd w:w="-140" w:type="dxa"/>
        <w:tblLayout w:type="fixed"/>
        <w:tblLook w:val="0000"/>
      </w:tblPr>
      <w:tblGrid>
        <w:gridCol w:w="3190"/>
        <w:gridCol w:w="3190"/>
        <w:gridCol w:w="3470"/>
      </w:tblGrid>
      <w:tr w:rsidR="00BD5D4F" w:rsidRPr="00C6601C" w:rsidTr="005C28A8">
        <w:trPr>
          <w:jc w:val="center"/>
        </w:trPr>
        <w:tc>
          <w:tcPr>
            <w:tcW w:w="3190" w:type="dxa"/>
            <w:tcBorders>
              <w:top w:val="single" w:sz="4" w:space="0" w:color="000000"/>
              <w:left w:val="single" w:sz="4" w:space="0" w:color="000000"/>
              <w:bottom w:val="single" w:sz="4" w:space="0" w:color="000000"/>
            </w:tcBorders>
            <w:shd w:val="clear" w:color="auto" w:fill="auto"/>
          </w:tcPr>
          <w:p w:rsidR="00BD5D4F" w:rsidRPr="00C6601C" w:rsidRDefault="00BD5D4F" w:rsidP="005C28A8">
            <w:pPr>
              <w:snapToGrid w:val="0"/>
              <w:jc w:val="center"/>
              <w:rPr>
                <w:b/>
                <w:i/>
              </w:rPr>
            </w:pPr>
            <w:r w:rsidRPr="00C6601C">
              <w:rPr>
                <w:b/>
                <w:i/>
              </w:rPr>
              <w:t xml:space="preserve">Наименование </w:t>
            </w:r>
          </w:p>
          <w:p w:rsidR="00BD5D4F" w:rsidRPr="00C6601C" w:rsidRDefault="00BD5D4F" w:rsidP="005C28A8">
            <w:pPr>
              <w:jc w:val="center"/>
              <w:rPr>
                <w:b/>
                <w:i/>
              </w:rPr>
            </w:pPr>
            <w:r w:rsidRPr="00C6601C">
              <w:rPr>
                <w:b/>
                <w:i/>
              </w:rPr>
              <w:t>учреждений</w:t>
            </w:r>
          </w:p>
        </w:tc>
        <w:tc>
          <w:tcPr>
            <w:tcW w:w="3190" w:type="dxa"/>
            <w:tcBorders>
              <w:top w:val="single" w:sz="4" w:space="0" w:color="000000"/>
              <w:left w:val="single" w:sz="4" w:space="0" w:color="000000"/>
              <w:bottom w:val="single" w:sz="4" w:space="0" w:color="000000"/>
            </w:tcBorders>
            <w:shd w:val="clear" w:color="auto" w:fill="auto"/>
          </w:tcPr>
          <w:p w:rsidR="00BD5D4F" w:rsidRPr="00C6601C" w:rsidRDefault="003A2511" w:rsidP="005C28A8">
            <w:pPr>
              <w:snapToGrid w:val="0"/>
              <w:jc w:val="center"/>
              <w:rPr>
                <w:b/>
                <w:i/>
              </w:rPr>
            </w:pPr>
            <w:r w:rsidRPr="00C6601C">
              <w:rPr>
                <w:b/>
                <w:i/>
              </w:rPr>
              <w:t>План на 2015</w:t>
            </w:r>
            <w:r w:rsidR="00BD5D4F" w:rsidRPr="00C6601C">
              <w:rPr>
                <w:b/>
                <w:i/>
              </w:rPr>
              <w:t>г.</w:t>
            </w:r>
          </w:p>
          <w:p w:rsidR="00BD5D4F" w:rsidRPr="00C6601C" w:rsidRDefault="00BD5D4F" w:rsidP="005C28A8">
            <w:pPr>
              <w:snapToGrid w:val="0"/>
              <w:jc w:val="center"/>
              <w:rPr>
                <w:b/>
                <w:i/>
              </w:rPr>
            </w:pPr>
            <w:r w:rsidRPr="00C6601C">
              <w:rPr>
                <w:b/>
                <w:i/>
              </w:rPr>
              <w:t>тыс</w:t>
            </w:r>
            <w:proofErr w:type="gramStart"/>
            <w:r w:rsidRPr="00C6601C">
              <w:rPr>
                <w:b/>
                <w:i/>
              </w:rPr>
              <w:t>.р</w:t>
            </w:r>
            <w:proofErr w:type="gramEnd"/>
            <w:r w:rsidRPr="00C6601C">
              <w:rPr>
                <w:b/>
                <w:i/>
              </w:rPr>
              <w:t>уб.</w:t>
            </w:r>
          </w:p>
        </w:tc>
        <w:tc>
          <w:tcPr>
            <w:tcW w:w="3470" w:type="dxa"/>
            <w:tcBorders>
              <w:top w:val="single" w:sz="4" w:space="0" w:color="000000"/>
              <w:left w:val="single" w:sz="4" w:space="0" w:color="000000"/>
              <w:bottom w:val="single" w:sz="4" w:space="0" w:color="000000"/>
              <w:right w:val="single" w:sz="4" w:space="0" w:color="000000"/>
            </w:tcBorders>
            <w:shd w:val="clear" w:color="auto" w:fill="auto"/>
          </w:tcPr>
          <w:p w:rsidR="00BD5D4F" w:rsidRPr="00C6601C" w:rsidRDefault="00BD5D4F" w:rsidP="005C28A8">
            <w:pPr>
              <w:snapToGrid w:val="0"/>
              <w:jc w:val="center"/>
              <w:rPr>
                <w:b/>
                <w:i/>
              </w:rPr>
            </w:pPr>
            <w:r w:rsidRPr="00C6601C">
              <w:rPr>
                <w:b/>
                <w:i/>
              </w:rPr>
              <w:t xml:space="preserve">Профинансировано </w:t>
            </w:r>
          </w:p>
          <w:p w:rsidR="00BD5D4F" w:rsidRPr="00C6601C" w:rsidRDefault="00BD5D4F" w:rsidP="005C28A8">
            <w:pPr>
              <w:snapToGrid w:val="0"/>
              <w:jc w:val="center"/>
              <w:rPr>
                <w:b/>
                <w:i/>
              </w:rPr>
            </w:pPr>
            <w:r w:rsidRPr="00C6601C">
              <w:rPr>
                <w:b/>
                <w:i/>
              </w:rPr>
              <w:t>тыс</w:t>
            </w:r>
            <w:proofErr w:type="gramStart"/>
            <w:r w:rsidRPr="00C6601C">
              <w:rPr>
                <w:b/>
                <w:i/>
              </w:rPr>
              <w:t>.р</w:t>
            </w:r>
            <w:proofErr w:type="gramEnd"/>
            <w:r w:rsidRPr="00C6601C">
              <w:rPr>
                <w:b/>
                <w:i/>
              </w:rPr>
              <w:t>уб.</w:t>
            </w:r>
          </w:p>
        </w:tc>
      </w:tr>
      <w:tr w:rsidR="00BD5D4F" w:rsidRPr="00C6601C" w:rsidTr="005C28A8">
        <w:trPr>
          <w:jc w:val="center"/>
        </w:trPr>
        <w:tc>
          <w:tcPr>
            <w:tcW w:w="3190" w:type="dxa"/>
            <w:tcBorders>
              <w:top w:val="single" w:sz="4" w:space="0" w:color="000000"/>
              <w:left w:val="single" w:sz="4" w:space="0" w:color="000000"/>
              <w:bottom w:val="single" w:sz="4" w:space="0" w:color="000000"/>
            </w:tcBorders>
            <w:shd w:val="clear" w:color="auto" w:fill="auto"/>
          </w:tcPr>
          <w:p w:rsidR="00BD5D4F" w:rsidRPr="00C6601C" w:rsidRDefault="00BD5D4F" w:rsidP="005C28A8">
            <w:pPr>
              <w:snapToGrid w:val="0"/>
              <w:jc w:val="center"/>
            </w:pPr>
            <w:r w:rsidRPr="00C6601C">
              <w:t>ДК и клубы</w:t>
            </w:r>
          </w:p>
        </w:tc>
        <w:tc>
          <w:tcPr>
            <w:tcW w:w="3190" w:type="dxa"/>
            <w:tcBorders>
              <w:top w:val="single" w:sz="4" w:space="0" w:color="000000"/>
              <w:left w:val="single" w:sz="4" w:space="0" w:color="000000"/>
              <w:bottom w:val="single" w:sz="4" w:space="0" w:color="000000"/>
            </w:tcBorders>
            <w:shd w:val="clear" w:color="auto" w:fill="auto"/>
          </w:tcPr>
          <w:p w:rsidR="00BD5D4F" w:rsidRPr="00C6601C" w:rsidRDefault="005C28A8" w:rsidP="005C28A8">
            <w:pPr>
              <w:snapToGrid w:val="0"/>
              <w:jc w:val="center"/>
            </w:pPr>
            <w:r w:rsidRPr="00C6601C">
              <w:t>2</w:t>
            </w:r>
            <w:r w:rsidR="00C239BE" w:rsidRPr="00C6601C">
              <w:t>0805,8</w:t>
            </w:r>
          </w:p>
        </w:tc>
        <w:tc>
          <w:tcPr>
            <w:tcW w:w="3470" w:type="dxa"/>
            <w:tcBorders>
              <w:top w:val="single" w:sz="4" w:space="0" w:color="000000"/>
              <w:left w:val="single" w:sz="4" w:space="0" w:color="000000"/>
              <w:bottom w:val="single" w:sz="4" w:space="0" w:color="000000"/>
              <w:right w:val="single" w:sz="4" w:space="0" w:color="000000"/>
            </w:tcBorders>
            <w:shd w:val="clear" w:color="auto" w:fill="auto"/>
          </w:tcPr>
          <w:p w:rsidR="00BD5D4F" w:rsidRPr="00C6601C" w:rsidRDefault="00316949" w:rsidP="005C28A8">
            <w:pPr>
              <w:snapToGrid w:val="0"/>
              <w:jc w:val="center"/>
              <w:rPr>
                <w:lang w:val="en-US"/>
              </w:rPr>
            </w:pPr>
            <w:r w:rsidRPr="00C6601C">
              <w:t>20666,8</w:t>
            </w:r>
          </w:p>
        </w:tc>
      </w:tr>
      <w:tr w:rsidR="00BD5D4F" w:rsidRPr="00C6601C" w:rsidTr="005C28A8">
        <w:trPr>
          <w:jc w:val="center"/>
        </w:trPr>
        <w:tc>
          <w:tcPr>
            <w:tcW w:w="3190" w:type="dxa"/>
            <w:tcBorders>
              <w:top w:val="single" w:sz="4" w:space="0" w:color="000000"/>
              <w:left w:val="single" w:sz="4" w:space="0" w:color="000000"/>
              <w:bottom w:val="single" w:sz="4" w:space="0" w:color="000000"/>
            </w:tcBorders>
            <w:shd w:val="clear" w:color="auto" w:fill="auto"/>
          </w:tcPr>
          <w:p w:rsidR="00BD5D4F" w:rsidRPr="00C6601C" w:rsidRDefault="00BD5D4F" w:rsidP="005C28A8">
            <w:pPr>
              <w:snapToGrid w:val="0"/>
              <w:jc w:val="center"/>
            </w:pPr>
            <w:r w:rsidRPr="00C6601C">
              <w:t>Музей</w:t>
            </w:r>
          </w:p>
        </w:tc>
        <w:tc>
          <w:tcPr>
            <w:tcW w:w="3190" w:type="dxa"/>
            <w:tcBorders>
              <w:top w:val="single" w:sz="4" w:space="0" w:color="000000"/>
              <w:left w:val="single" w:sz="4" w:space="0" w:color="000000"/>
              <w:bottom w:val="single" w:sz="4" w:space="0" w:color="000000"/>
            </w:tcBorders>
            <w:shd w:val="clear" w:color="auto" w:fill="auto"/>
          </w:tcPr>
          <w:p w:rsidR="00BD5D4F" w:rsidRPr="00C6601C" w:rsidRDefault="00C239BE" w:rsidP="005C28A8">
            <w:pPr>
              <w:snapToGrid w:val="0"/>
              <w:jc w:val="center"/>
            </w:pPr>
            <w:r w:rsidRPr="00C6601C">
              <w:t>652,1</w:t>
            </w:r>
          </w:p>
        </w:tc>
        <w:tc>
          <w:tcPr>
            <w:tcW w:w="3470" w:type="dxa"/>
            <w:tcBorders>
              <w:top w:val="single" w:sz="4" w:space="0" w:color="000000"/>
              <w:left w:val="single" w:sz="4" w:space="0" w:color="000000"/>
              <w:bottom w:val="single" w:sz="4" w:space="0" w:color="000000"/>
              <w:right w:val="single" w:sz="4" w:space="0" w:color="000000"/>
            </w:tcBorders>
            <w:shd w:val="clear" w:color="auto" w:fill="auto"/>
          </w:tcPr>
          <w:p w:rsidR="00BD5D4F" w:rsidRPr="00C6601C" w:rsidRDefault="00316949" w:rsidP="005C28A8">
            <w:pPr>
              <w:snapToGrid w:val="0"/>
              <w:jc w:val="center"/>
            </w:pPr>
            <w:r w:rsidRPr="00C6601C">
              <w:t>650,4</w:t>
            </w:r>
          </w:p>
        </w:tc>
      </w:tr>
      <w:tr w:rsidR="00BD5D4F" w:rsidRPr="00C6601C" w:rsidTr="005C28A8">
        <w:trPr>
          <w:jc w:val="center"/>
        </w:trPr>
        <w:tc>
          <w:tcPr>
            <w:tcW w:w="3190" w:type="dxa"/>
            <w:tcBorders>
              <w:top w:val="single" w:sz="4" w:space="0" w:color="000000"/>
              <w:left w:val="single" w:sz="4" w:space="0" w:color="000000"/>
              <w:bottom w:val="single" w:sz="4" w:space="0" w:color="000000"/>
            </w:tcBorders>
            <w:shd w:val="clear" w:color="auto" w:fill="auto"/>
          </w:tcPr>
          <w:p w:rsidR="00BD5D4F" w:rsidRPr="00C6601C" w:rsidRDefault="00BD5D4F" w:rsidP="005C28A8">
            <w:pPr>
              <w:snapToGrid w:val="0"/>
              <w:jc w:val="center"/>
            </w:pPr>
            <w:r w:rsidRPr="00C6601C">
              <w:t>Библиотека</w:t>
            </w:r>
          </w:p>
        </w:tc>
        <w:tc>
          <w:tcPr>
            <w:tcW w:w="3190" w:type="dxa"/>
            <w:tcBorders>
              <w:top w:val="single" w:sz="4" w:space="0" w:color="000000"/>
              <w:left w:val="single" w:sz="4" w:space="0" w:color="000000"/>
              <w:bottom w:val="single" w:sz="4" w:space="0" w:color="000000"/>
            </w:tcBorders>
            <w:shd w:val="clear" w:color="auto" w:fill="auto"/>
          </w:tcPr>
          <w:p w:rsidR="00BD5D4F" w:rsidRPr="00C6601C" w:rsidRDefault="00C239BE" w:rsidP="005C28A8">
            <w:pPr>
              <w:snapToGrid w:val="0"/>
              <w:jc w:val="center"/>
            </w:pPr>
            <w:r w:rsidRPr="00C6601C">
              <w:t>8247,0</w:t>
            </w:r>
          </w:p>
        </w:tc>
        <w:tc>
          <w:tcPr>
            <w:tcW w:w="3470" w:type="dxa"/>
            <w:tcBorders>
              <w:top w:val="single" w:sz="4" w:space="0" w:color="000000"/>
              <w:left w:val="single" w:sz="4" w:space="0" w:color="000000"/>
              <w:bottom w:val="single" w:sz="4" w:space="0" w:color="000000"/>
              <w:right w:val="single" w:sz="4" w:space="0" w:color="000000"/>
            </w:tcBorders>
            <w:shd w:val="clear" w:color="auto" w:fill="auto"/>
          </w:tcPr>
          <w:p w:rsidR="00BD5D4F" w:rsidRPr="00C6601C" w:rsidRDefault="00316949" w:rsidP="005C28A8">
            <w:pPr>
              <w:snapToGrid w:val="0"/>
              <w:jc w:val="center"/>
            </w:pPr>
            <w:r w:rsidRPr="00C6601C">
              <w:t>8236,0</w:t>
            </w:r>
          </w:p>
        </w:tc>
      </w:tr>
      <w:tr w:rsidR="00BD5D4F" w:rsidRPr="00C6601C" w:rsidTr="005C28A8">
        <w:trPr>
          <w:trHeight w:val="249"/>
          <w:jc w:val="center"/>
        </w:trPr>
        <w:tc>
          <w:tcPr>
            <w:tcW w:w="3190" w:type="dxa"/>
            <w:tcBorders>
              <w:top w:val="single" w:sz="4" w:space="0" w:color="000000"/>
              <w:left w:val="single" w:sz="4" w:space="0" w:color="000000"/>
              <w:bottom w:val="single" w:sz="4" w:space="0" w:color="000000"/>
            </w:tcBorders>
            <w:shd w:val="clear" w:color="auto" w:fill="auto"/>
          </w:tcPr>
          <w:p w:rsidR="00BD5D4F" w:rsidRPr="00C6601C" w:rsidRDefault="00BD5D4F" w:rsidP="005C28A8">
            <w:pPr>
              <w:snapToGrid w:val="0"/>
              <w:jc w:val="center"/>
            </w:pPr>
            <w:r w:rsidRPr="00C6601C">
              <w:t>Бухгалтерия</w:t>
            </w:r>
          </w:p>
        </w:tc>
        <w:tc>
          <w:tcPr>
            <w:tcW w:w="3190" w:type="dxa"/>
            <w:tcBorders>
              <w:top w:val="single" w:sz="4" w:space="0" w:color="000000"/>
              <w:left w:val="single" w:sz="4" w:space="0" w:color="000000"/>
              <w:bottom w:val="single" w:sz="4" w:space="0" w:color="000000"/>
            </w:tcBorders>
            <w:shd w:val="clear" w:color="auto" w:fill="auto"/>
          </w:tcPr>
          <w:p w:rsidR="00BD5D4F" w:rsidRPr="00C6601C" w:rsidRDefault="00C239BE" w:rsidP="005C28A8">
            <w:pPr>
              <w:snapToGrid w:val="0"/>
              <w:jc w:val="center"/>
            </w:pPr>
            <w:r w:rsidRPr="00C6601C">
              <w:t>2540,6</w:t>
            </w:r>
          </w:p>
        </w:tc>
        <w:tc>
          <w:tcPr>
            <w:tcW w:w="3470" w:type="dxa"/>
            <w:tcBorders>
              <w:top w:val="single" w:sz="4" w:space="0" w:color="000000"/>
              <w:left w:val="single" w:sz="4" w:space="0" w:color="000000"/>
              <w:bottom w:val="single" w:sz="4" w:space="0" w:color="000000"/>
              <w:right w:val="single" w:sz="4" w:space="0" w:color="000000"/>
            </w:tcBorders>
            <w:shd w:val="clear" w:color="auto" w:fill="auto"/>
          </w:tcPr>
          <w:p w:rsidR="00BD5D4F" w:rsidRPr="00C6601C" w:rsidRDefault="00316949" w:rsidP="005C28A8">
            <w:pPr>
              <w:snapToGrid w:val="0"/>
              <w:jc w:val="center"/>
            </w:pPr>
            <w:r w:rsidRPr="00C6601C">
              <w:t>2539,5</w:t>
            </w:r>
          </w:p>
        </w:tc>
      </w:tr>
      <w:tr w:rsidR="00BD5D4F" w:rsidRPr="00C6601C" w:rsidTr="005C28A8">
        <w:trPr>
          <w:trHeight w:val="249"/>
          <w:jc w:val="center"/>
        </w:trPr>
        <w:tc>
          <w:tcPr>
            <w:tcW w:w="3190" w:type="dxa"/>
            <w:tcBorders>
              <w:top w:val="single" w:sz="4" w:space="0" w:color="000000"/>
              <w:left w:val="single" w:sz="4" w:space="0" w:color="000000"/>
              <w:bottom w:val="single" w:sz="4" w:space="0" w:color="000000"/>
            </w:tcBorders>
            <w:shd w:val="clear" w:color="auto" w:fill="auto"/>
          </w:tcPr>
          <w:p w:rsidR="00BD5D4F" w:rsidRPr="00C6601C" w:rsidRDefault="00BD5D4F" w:rsidP="005C28A8">
            <w:pPr>
              <w:snapToGrid w:val="0"/>
              <w:jc w:val="center"/>
            </w:pPr>
            <w:r w:rsidRPr="00C6601C">
              <w:t>Аппарат</w:t>
            </w:r>
          </w:p>
        </w:tc>
        <w:tc>
          <w:tcPr>
            <w:tcW w:w="3190" w:type="dxa"/>
            <w:tcBorders>
              <w:top w:val="single" w:sz="4" w:space="0" w:color="000000"/>
              <w:left w:val="single" w:sz="4" w:space="0" w:color="000000"/>
              <w:bottom w:val="single" w:sz="4" w:space="0" w:color="000000"/>
            </w:tcBorders>
            <w:shd w:val="clear" w:color="auto" w:fill="auto"/>
          </w:tcPr>
          <w:p w:rsidR="00BD5D4F" w:rsidRPr="00C6601C" w:rsidRDefault="00C239BE" w:rsidP="005C28A8">
            <w:pPr>
              <w:snapToGrid w:val="0"/>
              <w:jc w:val="center"/>
            </w:pPr>
            <w:r w:rsidRPr="00C6601C">
              <w:t>1141,6</w:t>
            </w:r>
          </w:p>
        </w:tc>
        <w:tc>
          <w:tcPr>
            <w:tcW w:w="3470" w:type="dxa"/>
            <w:tcBorders>
              <w:top w:val="single" w:sz="4" w:space="0" w:color="000000"/>
              <w:left w:val="single" w:sz="4" w:space="0" w:color="000000"/>
              <w:bottom w:val="single" w:sz="4" w:space="0" w:color="000000"/>
              <w:right w:val="single" w:sz="4" w:space="0" w:color="000000"/>
            </w:tcBorders>
            <w:shd w:val="clear" w:color="auto" w:fill="auto"/>
          </w:tcPr>
          <w:p w:rsidR="00BD5D4F" w:rsidRPr="00C6601C" w:rsidRDefault="00316949" w:rsidP="005C28A8">
            <w:pPr>
              <w:snapToGrid w:val="0"/>
              <w:jc w:val="center"/>
            </w:pPr>
            <w:r w:rsidRPr="00C6601C">
              <w:t>1140,0</w:t>
            </w:r>
          </w:p>
        </w:tc>
      </w:tr>
      <w:tr w:rsidR="00BD5D4F" w:rsidRPr="00C6601C" w:rsidTr="005C28A8">
        <w:trPr>
          <w:jc w:val="center"/>
        </w:trPr>
        <w:tc>
          <w:tcPr>
            <w:tcW w:w="3190" w:type="dxa"/>
            <w:tcBorders>
              <w:top w:val="single" w:sz="4" w:space="0" w:color="000000"/>
              <w:left w:val="single" w:sz="4" w:space="0" w:color="000000"/>
              <w:bottom w:val="single" w:sz="4" w:space="0" w:color="000000"/>
            </w:tcBorders>
            <w:shd w:val="clear" w:color="auto" w:fill="auto"/>
          </w:tcPr>
          <w:p w:rsidR="00BD5D4F" w:rsidRPr="00C6601C" w:rsidRDefault="00C239BE" w:rsidP="005C28A8">
            <w:pPr>
              <w:snapToGrid w:val="0"/>
              <w:jc w:val="center"/>
            </w:pPr>
            <w:r w:rsidRPr="00C6601C">
              <w:t>ЦТО</w:t>
            </w:r>
          </w:p>
        </w:tc>
        <w:tc>
          <w:tcPr>
            <w:tcW w:w="3190" w:type="dxa"/>
            <w:tcBorders>
              <w:top w:val="single" w:sz="4" w:space="0" w:color="000000"/>
              <w:left w:val="single" w:sz="4" w:space="0" w:color="000000"/>
              <w:bottom w:val="single" w:sz="4" w:space="0" w:color="000000"/>
            </w:tcBorders>
            <w:shd w:val="clear" w:color="auto" w:fill="auto"/>
          </w:tcPr>
          <w:p w:rsidR="00BD5D4F" w:rsidRPr="00C6601C" w:rsidRDefault="00C239BE" w:rsidP="005C28A8">
            <w:pPr>
              <w:snapToGrid w:val="0"/>
              <w:jc w:val="center"/>
            </w:pPr>
            <w:r w:rsidRPr="00C6601C">
              <w:t>3589,7</w:t>
            </w:r>
          </w:p>
        </w:tc>
        <w:tc>
          <w:tcPr>
            <w:tcW w:w="3470" w:type="dxa"/>
            <w:tcBorders>
              <w:top w:val="single" w:sz="4" w:space="0" w:color="000000"/>
              <w:left w:val="single" w:sz="4" w:space="0" w:color="000000"/>
              <w:bottom w:val="single" w:sz="4" w:space="0" w:color="000000"/>
              <w:right w:val="single" w:sz="4" w:space="0" w:color="000000"/>
            </w:tcBorders>
            <w:shd w:val="clear" w:color="auto" w:fill="auto"/>
          </w:tcPr>
          <w:p w:rsidR="00BD5D4F" w:rsidRPr="00C6601C" w:rsidRDefault="00316949" w:rsidP="005C28A8">
            <w:pPr>
              <w:snapToGrid w:val="0"/>
              <w:jc w:val="center"/>
            </w:pPr>
            <w:r w:rsidRPr="00C6601C">
              <w:t>3584,9</w:t>
            </w:r>
          </w:p>
        </w:tc>
      </w:tr>
      <w:tr w:rsidR="00BD5D4F" w:rsidRPr="00C6601C" w:rsidTr="005C28A8">
        <w:trPr>
          <w:jc w:val="center"/>
        </w:trPr>
        <w:tc>
          <w:tcPr>
            <w:tcW w:w="3190" w:type="dxa"/>
            <w:tcBorders>
              <w:top w:val="single" w:sz="4" w:space="0" w:color="000000"/>
              <w:left w:val="single" w:sz="4" w:space="0" w:color="000000"/>
              <w:bottom w:val="single" w:sz="4" w:space="0" w:color="000000"/>
            </w:tcBorders>
            <w:shd w:val="clear" w:color="auto" w:fill="auto"/>
          </w:tcPr>
          <w:p w:rsidR="00BD5D4F" w:rsidRPr="00C6601C" w:rsidRDefault="00BD5D4F" w:rsidP="005C28A8">
            <w:pPr>
              <w:snapToGrid w:val="0"/>
              <w:jc w:val="center"/>
            </w:pPr>
            <w:r w:rsidRPr="00C6601C">
              <w:t>ДШИ</w:t>
            </w:r>
          </w:p>
        </w:tc>
        <w:tc>
          <w:tcPr>
            <w:tcW w:w="3190" w:type="dxa"/>
            <w:tcBorders>
              <w:top w:val="single" w:sz="4" w:space="0" w:color="000000"/>
              <w:left w:val="single" w:sz="4" w:space="0" w:color="000000"/>
              <w:bottom w:val="single" w:sz="4" w:space="0" w:color="000000"/>
            </w:tcBorders>
            <w:shd w:val="clear" w:color="auto" w:fill="auto"/>
          </w:tcPr>
          <w:p w:rsidR="00BD5D4F" w:rsidRPr="00C6601C" w:rsidRDefault="00C239BE" w:rsidP="005C28A8">
            <w:pPr>
              <w:snapToGrid w:val="0"/>
              <w:jc w:val="center"/>
            </w:pPr>
            <w:r w:rsidRPr="00C6601C">
              <w:t>10592,4</w:t>
            </w:r>
          </w:p>
        </w:tc>
        <w:tc>
          <w:tcPr>
            <w:tcW w:w="3470" w:type="dxa"/>
            <w:tcBorders>
              <w:top w:val="single" w:sz="4" w:space="0" w:color="000000"/>
              <w:left w:val="single" w:sz="4" w:space="0" w:color="000000"/>
              <w:bottom w:val="single" w:sz="4" w:space="0" w:color="000000"/>
              <w:right w:val="single" w:sz="4" w:space="0" w:color="000000"/>
            </w:tcBorders>
            <w:shd w:val="clear" w:color="auto" w:fill="auto"/>
          </w:tcPr>
          <w:p w:rsidR="00BD5D4F" w:rsidRPr="00C6601C" w:rsidRDefault="00316949" w:rsidP="005C28A8">
            <w:pPr>
              <w:snapToGrid w:val="0"/>
              <w:jc w:val="center"/>
            </w:pPr>
            <w:r w:rsidRPr="00C6601C">
              <w:t>10586,2</w:t>
            </w:r>
          </w:p>
        </w:tc>
      </w:tr>
      <w:tr w:rsidR="00BD5D4F" w:rsidRPr="00C6601C" w:rsidTr="005C28A8">
        <w:trPr>
          <w:jc w:val="center"/>
        </w:trPr>
        <w:tc>
          <w:tcPr>
            <w:tcW w:w="3190" w:type="dxa"/>
            <w:tcBorders>
              <w:top w:val="single" w:sz="4" w:space="0" w:color="000000"/>
              <w:left w:val="single" w:sz="4" w:space="0" w:color="000000"/>
              <w:bottom w:val="single" w:sz="4" w:space="0" w:color="000000"/>
            </w:tcBorders>
            <w:shd w:val="clear" w:color="auto" w:fill="auto"/>
          </w:tcPr>
          <w:p w:rsidR="00BD5D4F" w:rsidRPr="00C6601C" w:rsidRDefault="00BD5D4F" w:rsidP="005C28A8">
            <w:pPr>
              <w:snapToGrid w:val="0"/>
              <w:rPr>
                <w:b/>
              </w:rPr>
            </w:pPr>
            <w:r w:rsidRPr="00C6601C">
              <w:rPr>
                <w:b/>
              </w:rPr>
              <w:t>Итого:</w:t>
            </w:r>
          </w:p>
        </w:tc>
        <w:tc>
          <w:tcPr>
            <w:tcW w:w="3190" w:type="dxa"/>
            <w:tcBorders>
              <w:top w:val="single" w:sz="4" w:space="0" w:color="000000"/>
              <w:left w:val="single" w:sz="4" w:space="0" w:color="000000"/>
              <w:bottom w:val="single" w:sz="4" w:space="0" w:color="000000"/>
            </w:tcBorders>
            <w:shd w:val="clear" w:color="auto" w:fill="auto"/>
          </w:tcPr>
          <w:p w:rsidR="00BD5D4F" w:rsidRPr="00C6601C" w:rsidRDefault="00C239BE" w:rsidP="005C28A8">
            <w:pPr>
              <w:snapToGrid w:val="0"/>
              <w:jc w:val="center"/>
              <w:rPr>
                <w:b/>
                <w:bCs/>
              </w:rPr>
            </w:pPr>
            <w:r w:rsidRPr="00C6601C">
              <w:rPr>
                <w:b/>
                <w:bCs/>
              </w:rPr>
              <w:t>47564,2</w:t>
            </w:r>
          </w:p>
        </w:tc>
        <w:tc>
          <w:tcPr>
            <w:tcW w:w="3470" w:type="dxa"/>
            <w:tcBorders>
              <w:top w:val="single" w:sz="4" w:space="0" w:color="000000"/>
              <w:left w:val="single" w:sz="4" w:space="0" w:color="000000"/>
              <w:bottom w:val="single" w:sz="4" w:space="0" w:color="000000"/>
              <w:right w:val="single" w:sz="4" w:space="0" w:color="000000"/>
            </w:tcBorders>
            <w:shd w:val="clear" w:color="auto" w:fill="auto"/>
          </w:tcPr>
          <w:p w:rsidR="00BD5D4F" w:rsidRPr="00C6601C" w:rsidRDefault="00316949" w:rsidP="005C28A8">
            <w:pPr>
              <w:snapToGrid w:val="0"/>
              <w:jc w:val="center"/>
              <w:rPr>
                <w:b/>
                <w:bCs/>
              </w:rPr>
            </w:pPr>
            <w:r w:rsidRPr="00C6601C">
              <w:rPr>
                <w:b/>
                <w:bCs/>
              </w:rPr>
              <w:t>47403,8</w:t>
            </w:r>
          </w:p>
        </w:tc>
      </w:tr>
    </w:tbl>
    <w:p w:rsidR="00BD5D4F" w:rsidRPr="00C6601C" w:rsidRDefault="00BD5D4F" w:rsidP="00D4143E">
      <w:pPr>
        <w:pStyle w:val="a4"/>
        <w:ind w:firstLine="709"/>
        <w:rPr>
          <w:sz w:val="24"/>
        </w:rPr>
      </w:pPr>
      <w:r w:rsidRPr="00C6601C">
        <w:rPr>
          <w:sz w:val="24"/>
        </w:rPr>
        <w:t>Доходы от уставной деятельности:</w:t>
      </w:r>
    </w:p>
    <w:tbl>
      <w:tblPr>
        <w:tblW w:w="0" w:type="auto"/>
        <w:jc w:val="center"/>
        <w:tblInd w:w="-140" w:type="dxa"/>
        <w:tblLayout w:type="fixed"/>
        <w:tblLook w:val="0000"/>
      </w:tblPr>
      <w:tblGrid>
        <w:gridCol w:w="3190"/>
        <w:gridCol w:w="3470"/>
      </w:tblGrid>
      <w:tr w:rsidR="00BD5D4F" w:rsidRPr="00C6601C" w:rsidTr="005C28A8">
        <w:trPr>
          <w:jc w:val="center"/>
        </w:trPr>
        <w:tc>
          <w:tcPr>
            <w:tcW w:w="3190" w:type="dxa"/>
            <w:tcBorders>
              <w:top w:val="single" w:sz="4" w:space="0" w:color="000000"/>
              <w:left w:val="single" w:sz="4" w:space="0" w:color="000000"/>
              <w:bottom w:val="single" w:sz="4" w:space="0" w:color="000000"/>
            </w:tcBorders>
            <w:shd w:val="clear" w:color="auto" w:fill="auto"/>
          </w:tcPr>
          <w:p w:rsidR="00BD5D4F" w:rsidRPr="00C6601C" w:rsidRDefault="00BD5D4F" w:rsidP="005C28A8">
            <w:pPr>
              <w:snapToGrid w:val="0"/>
              <w:jc w:val="center"/>
              <w:rPr>
                <w:b/>
                <w:i/>
              </w:rPr>
            </w:pPr>
            <w:r w:rsidRPr="00C6601C">
              <w:rPr>
                <w:b/>
                <w:i/>
              </w:rPr>
              <w:t xml:space="preserve">Наименование </w:t>
            </w:r>
          </w:p>
          <w:p w:rsidR="00BD5D4F" w:rsidRPr="00C6601C" w:rsidRDefault="00BD5D4F" w:rsidP="005C28A8">
            <w:pPr>
              <w:jc w:val="center"/>
              <w:rPr>
                <w:b/>
                <w:i/>
              </w:rPr>
            </w:pPr>
            <w:r w:rsidRPr="00C6601C">
              <w:rPr>
                <w:b/>
                <w:i/>
              </w:rPr>
              <w:t>учреждений</w:t>
            </w:r>
          </w:p>
        </w:tc>
        <w:tc>
          <w:tcPr>
            <w:tcW w:w="3470" w:type="dxa"/>
            <w:tcBorders>
              <w:top w:val="single" w:sz="4" w:space="0" w:color="000000"/>
              <w:left w:val="single" w:sz="4" w:space="0" w:color="000000"/>
              <w:bottom w:val="single" w:sz="4" w:space="0" w:color="000000"/>
              <w:right w:val="single" w:sz="4" w:space="0" w:color="000000"/>
            </w:tcBorders>
            <w:shd w:val="clear" w:color="auto" w:fill="auto"/>
          </w:tcPr>
          <w:p w:rsidR="00BD5D4F" w:rsidRPr="00C6601C" w:rsidRDefault="00BD5D4F" w:rsidP="005C28A8">
            <w:pPr>
              <w:snapToGrid w:val="0"/>
              <w:jc w:val="center"/>
              <w:rPr>
                <w:b/>
                <w:i/>
              </w:rPr>
            </w:pPr>
            <w:r w:rsidRPr="00C6601C">
              <w:rPr>
                <w:b/>
                <w:i/>
              </w:rPr>
              <w:t>Сумма тыс. рублей</w:t>
            </w:r>
          </w:p>
        </w:tc>
      </w:tr>
      <w:tr w:rsidR="00BD5D4F" w:rsidRPr="00C6601C" w:rsidTr="005C28A8">
        <w:trPr>
          <w:jc w:val="center"/>
        </w:trPr>
        <w:tc>
          <w:tcPr>
            <w:tcW w:w="3190" w:type="dxa"/>
            <w:tcBorders>
              <w:top w:val="single" w:sz="4" w:space="0" w:color="000000"/>
              <w:left w:val="single" w:sz="4" w:space="0" w:color="000000"/>
              <w:bottom w:val="single" w:sz="4" w:space="0" w:color="000000"/>
            </w:tcBorders>
            <w:shd w:val="clear" w:color="auto" w:fill="auto"/>
          </w:tcPr>
          <w:p w:rsidR="00BD5D4F" w:rsidRPr="00C6601C" w:rsidRDefault="00BD5D4F" w:rsidP="005C28A8">
            <w:pPr>
              <w:snapToGrid w:val="0"/>
              <w:jc w:val="center"/>
            </w:pPr>
            <w:r w:rsidRPr="00C6601C">
              <w:t>ДК и клубы</w:t>
            </w:r>
          </w:p>
        </w:tc>
        <w:tc>
          <w:tcPr>
            <w:tcW w:w="3470" w:type="dxa"/>
            <w:tcBorders>
              <w:top w:val="single" w:sz="4" w:space="0" w:color="000000"/>
              <w:left w:val="single" w:sz="4" w:space="0" w:color="000000"/>
              <w:bottom w:val="single" w:sz="4" w:space="0" w:color="000000"/>
              <w:right w:val="single" w:sz="4" w:space="0" w:color="000000"/>
            </w:tcBorders>
            <w:shd w:val="clear" w:color="auto" w:fill="auto"/>
          </w:tcPr>
          <w:p w:rsidR="00BD5D4F" w:rsidRPr="00C6601C" w:rsidRDefault="00316949" w:rsidP="005C28A8">
            <w:pPr>
              <w:snapToGrid w:val="0"/>
              <w:jc w:val="center"/>
            </w:pPr>
            <w:r w:rsidRPr="00C6601C">
              <w:t>179,2</w:t>
            </w:r>
          </w:p>
        </w:tc>
      </w:tr>
      <w:tr w:rsidR="00BD5D4F" w:rsidRPr="00C6601C" w:rsidTr="005C28A8">
        <w:trPr>
          <w:jc w:val="center"/>
        </w:trPr>
        <w:tc>
          <w:tcPr>
            <w:tcW w:w="3190" w:type="dxa"/>
            <w:tcBorders>
              <w:top w:val="single" w:sz="4" w:space="0" w:color="000000"/>
              <w:left w:val="single" w:sz="4" w:space="0" w:color="000000"/>
              <w:bottom w:val="single" w:sz="4" w:space="0" w:color="000000"/>
            </w:tcBorders>
            <w:shd w:val="clear" w:color="auto" w:fill="auto"/>
          </w:tcPr>
          <w:p w:rsidR="00BD5D4F" w:rsidRPr="00C6601C" w:rsidRDefault="00BD5D4F" w:rsidP="005C28A8">
            <w:pPr>
              <w:snapToGrid w:val="0"/>
              <w:jc w:val="center"/>
            </w:pPr>
            <w:r w:rsidRPr="00C6601C">
              <w:t>Музей</w:t>
            </w:r>
          </w:p>
        </w:tc>
        <w:tc>
          <w:tcPr>
            <w:tcW w:w="3470" w:type="dxa"/>
            <w:tcBorders>
              <w:top w:val="single" w:sz="4" w:space="0" w:color="000000"/>
              <w:left w:val="single" w:sz="4" w:space="0" w:color="000000"/>
              <w:bottom w:val="single" w:sz="4" w:space="0" w:color="000000"/>
              <w:right w:val="single" w:sz="4" w:space="0" w:color="000000"/>
            </w:tcBorders>
            <w:shd w:val="clear" w:color="auto" w:fill="auto"/>
          </w:tcPr>
          <w:p w:rsidR="00BD5D4F" w:rsidRPr="00C6601C" w:rsidRDefault="00316949" w:rsidP="005C28A8">
            <w:pPr>
              <w:snapToGrid w:val="0"/>
              <w:jc w:val="center"/>
            </w:pPr>
            <w:r w:rsidRPr="00C6601C">
              <w:t>9,3</w:t>
            </w:r>
          </w:p>
        </w:tc>
      </w:tr>
      <w:tr w:rsidR="00BD5D4F" w:rsidRPr="00C6601C" w:rsidTr="005C28A8">
        <w:trPr>
          <w:jc w:val="center"/>
        </w:trPr>
        <w:tc>
          <w:tcPr>
            <w:tcW w:w="3190" w:type="dxa"/>
            <w:tcBorders>
              <w:top w:val="single" w:sz="4" w:space="0" w:color="000000"/>
              <w:left w:val="single" w:sz="4" w:space="0" w:color="000000"/>
              <w:bottom w:val="single" w:sz="4" w:space="0" w:color="000000"/>
            </w:tcBorders>
            <w:shd w:val="clear" w:color="auto" w:fill="auto"/>
          </w:tcPr>
          <w:p w:rsidR="00BD5D4F" w:rsidRPr="00C6601C" w:rsidRDefault="00BD5D4F" w:rsidP="005C28A8">
            <w:pPr>
              <w:snapToGrid w:val="0"/>
              <w:jc w:val="center"/>
            </w:pPr>
            <w:r w:rsidRPr="00C6601C">
              <w:t>Библиотека</w:t>
            </w:r>
          </w:p>
        </w:tc>
        <w:tc>
          <w:tcPr>
            <w:tcW w:w="3470" w:type="dxa"/>
            <w:tcBorders>
              <w:top w:val="single" w:sz="4" w:space="0" w:color="000000"/>
              <w:left w:val="single" w:sz="4" w:space="0" w:color="000000"/>
              <w:bottom w:val="single" w:sz="4" w:space="0" w:color="000000"/>
              <w:right w:val="single" w:sz="4" w:space="0" w:color="000000"/>
            </w:tcBorders>
            <w:shd w:val="clear" w:color="auto" w:fill="auto"/>
          </w:tcPr>
          <w:p w:rsidR="00BD5D4F" w:rsidRPr="00C6601C" w:rsidRDefault="00316949" w:rsidP="005C28A8">
            <w:pPr>
              <w:snapToGrid w:val="0"/>
              <w:jc w:val="center"/>
            </w:pPr>
            <w:r w:rsidRPr="00C6601C">
              <w:t>3,5</w:t>
            </w:r>
          </w:p>
        </w:tc>
      </w:tr>
      <w:tr w:rsidR="00BD5D4F" w:rsidRPr="00C6601C" w:rsidTr="005C28A8">
        <w:trPr>
          <w:jc w:val="center"/>
        </w:trPr>
        <w:tc>
          <w:tcPr>
            <w:tcW w:w="3190" w:type="dxa"/>
            <w:tcBorders>
              <w:top w:val="single" w:sz="4" w:space="0" w:color="000000"/>
              <w:left w:val="single" w:sz="4" w:space="0" w:color="000000"/>
              <w:bottom w:val="single" w:sz="4" w:space="0" w:color="000000"/>
            </w:tcBorders>
            <w:shd w:val="clear" w:color="auto" w:fill="auto"/>
          </w:tcPr>
          <w:p w:rsidR="00BD5D4F" w:rsidRPr="00C6601C" w:rsidRDefault="00BD5D4F" w:rsidP="005C28A8">
            <w:pPr>
              <w:snapToGrid w:val="0"/>
              <w:jc w:val="center"/>
            </w:pPr>
            <w:r w:rsidRPr="00C6601C">
              <w:t>ДШИ</w:t>
            </w:r>
          </w:p>
        </w:tc>
        <w:tc>
          <w:tcPr>
            <w:tcW w:w="3470" w:type="dxa"/>
            <w:tcBorders>
              <w:top w:val="single" w:sz="4" w:space="0" w:color="000000"/>
              <w:left w:val="single" w:sz="4" w:space="0" w:color="000000"/>
              <w:bottom w:val="single" w:sz="4" w:space="0" w:color="000000"/>
              <w:right w:val="single" w:sz="4" w:space="0" w:color="000000"/>
            </w:tcBorders>
            <w:shd w:val="clear" w:color="auto" w:fill="auto"/>
          </w:tcPr>
          <w:p w:rsidR="00BD5D4F" w:rsidRPr="00C6601C" w:rsidRDefault="00316949" w:rsidP="005C28A8">
            <w:pPr>
              <w:snapToGrid w:val="0"/>
              <w:jc w:val="center"/>
            </w:pPr>
            <w:r w:rsidRPr="00C6601C">
              <w:t>473,6</w:t>
            </w:r>
          </w:p>
        </w:tc>
      </w:tr>
      <w:tr w:rsidR="00BD5D4F" w:rsidRPr="00C6601C" w:rsidTr="005C28A8">
        <w:trPr>
          <w:jc w:val="center"/>
        </w:trPr>
        <w:tc>
          <w:tcPr>
            <w:tcW w:w="3190" w:type="dxa"/>
            <w:tcBorders>
              <w:top w:val="single" w:sz="4" w:space="0" w:color="000000"/>
              <w:left w:val="single" w:sz="4" w:space="0" w:color="000000"/>
              <w:bottom w:val="single" w:sz="4" w:space="0" w:color="000000"/>
            </w:tcBorders>
            <w:shd w:val="clear" w:color="auto" w:fill="auto"/>
          </w:tcPr>
          <w:p w:rsidR="00BD5D4F" w:rsidRPr="00C6601C" w:rsidRDefault="00BD5D4F" w:rsidP="005C28A8">
            <w:pPr>
              <w:snapToGrid w:val="0"/>
              <w:rPr>
                <w:b/>
              </w:rPr>
            </w:pPr>
            <w:r w:rsidRPr="00C6601C">
              <w:rPr>
                <w:b/>
              </w:rPr>
              <w:t>Итого:</w:t>
            </w:r>
          </w:p>
        </w:tc>
        <w:tc>
          <w:tcPr>
            <w:tcW w:w="3470" w:type="dxa"/>
            <w:tcBorders>
              <w:top w:val="single" w:sz="4" w:space="0" w:color="000000"/>
              <w:left w:val="single" w:sz="4" w:space="0" w:color="000000"/>
              <w:bottom w:val="single" w:sz="4" w:space="0" w:color="000000"/>
              <w:right w:val="single" w:sz="4" w:space="0" w:color="000000"/>
            </w:tcBorders>
            <w:shd w:val="clear" w:color="auto" w:fill="auto"/>
          </w:tcPr>
          <w:p w:rsidR="00BD5D4F" w:rsidRPr="00C6601C" w:rsidRDefault="005C28A8" w:rsidP="005C28A8">
            <w:pPr>
              <w:snapToGrid w:val="0"/>
              <w:jc w:val="center"/>
              <w:rPr>
                <w:b/>
                <w:bCs/>
              </w:rPr>
            </w:pPr>
            <w:r w:rsidRPr="00C6601C">
              <w:rPr>
                <w:b/>
                <w:bCs/>
              </w:rPr>
              <w:t>6</w:t>
            </w:r>
            <w:r w:rsidR="00316949" w:rsidRPr="00C6601C">
              <w:rPr>
                <w:b/>
                <w:bCs/>
              </w:rPr>
              <w:t>65,6</w:t>
            </w:r>
          </w:p>
        </w:tc>
      </w:tr>
    </w:tbl>
    <w:p w:rsidR="00BD5D4F" w:rsidRPr="00C6601C" w:rsidRDefault="005C28A8" w:rsidP="005C28A8">
      <w:pPr>
        <w:ind w:firstLine="709"/>
      </w:pPr>
      <w:r w:rsidRPr="00C6601C">
        <w:t>Средняя цена билета составила:</w:t>
      </w:r>
    </w:p>
    <w:p w:rsidR="005C28A8" w:rsidRPr="00C6601C" w:rsidRDefault="005C28A8" w:rsidP="005C28A8">
      <w:pPr>
        <w:ind w:firstLine="709"/>
      </w:pPr>
      <w:r w:rsidRPr="00C6601C">
        <w:t xml:space="preserve">- по учреждениям культуры – 20 </w:t>
      </w:r>
      <w:proofErr w:type="spellStart"/>
      <w:r w:rsidRPr="00C6601C">
        <w:t>руб</w:t>
      </w:r>
      <w:proofErr w:type="spellEnd"/>
      <w:r w:rsidRPr="00C6601C">
        <w:t>;</w:t>
      </w:r>
    </w:p>
    <w:p w:rsidR="005C28A8" w:rsidRPr="00C6601C" w:rsidRDefault="005C28A8" w:rsidP="005C28A8">
      <w:pPr>
        <w:ind w:firstLine="709"/>
      </w:pPr>
      <w:r w:rsidRPr="00C6601C">
        <w:t>- киносеть – 15 руб.</w:t>
      </w:r>
    </w:p>
    <w:p w:rsidR="00BD5D4F" w:rsidRPr="00C6601C" w:rsidRDefault="00BD5D4F" w:rsidP="00BD5D4F">
      <w:pPr>
        <w:ind w:firstLine="709"/>
      </w:pPr>
      <w:r w:rsidRPr="00C6601C">
        <w:t>Задолженности по коммунальным услугам специалистам, работающи</w:t>
      </w:r>
      <w:r w:rsidR="005C28A8" w:rsidRPr="00C6601C">
        <w:t>м на селе, по состоянию на 01.01.201</w:t>
      </w:r>
      <w:r w:rsidR="009627E8" w:rsidRPr="009627E8">
        <w:t>6</w:t>
      </w:r>
      <w:r w:rsidR="005C28A8" w:rsidRPr="00C6601C">
        <w:t xml:space="preserve"> </w:t>
      </w:r>
      <w:r w:rsidRPr="00C6601C">
        <w:t>года – нет.</w:t>
      </w:r>
    </w:p>
    <w:p w:rsidR="009253A1" w:rsidRPr="00C6601C" w:rsidRDefault="00BD5D4F" w:rsidP="009253A1">
      <w:pPr>
        <w:ind w:firstLine="709"/>
      </w:pPr>
      <w:r w:rsidRPr="00C6601C">
        <w:t xml:space="preserve">Средняя заработная плата по состоянию на </w:t>
      </w:r>
      <w:r w:rsidR="009627E8">
        <w:t>01.01.201</w:t>
      </w:r>
      <w:r w:rsidR="009627E8" w:rsidRPr="009627E8">
        <w:t>6</w:t>
      </w:r>
      <w:r w:rsidRPr="00C6601C">
        <w:t xml:space="preserve"> г</w:t>
      </w:r>
      <w:r w:rsidR="005C28A8" w:rsidRPr="00C6601C">
        <w:t>ода составляет: Культура – 14000 руб</w:t>
      </w:r>
      <w:r w:rsidR="0067636F" w:rsidRPr="00C6601C">
        <w:t>.</w:t>
      </w:r>
      <w:r w:rsidR="005C28A8" w:rsidRPr="00C6601C">
        <w:t>, образование – 17930</w:t>
      </w:r>
      <w:r w:rsidRPr="00C6601C">
        <w:t xml:space="preserve"> руб.</w:t>
      </w:r>
    </w:p>
    <w:p w:rsidR="00BD5D4F" w:rsidRPr="00C6601C" w:rsidRDefault="00316949" w:rsidP="00BD5D4F">
      <w:pPr>
        <w:ind w:firstLine="709"/>
      </w:pPr>
      <w:r w:rsidRPr="00C6601C">
        <w:t>За 2015</w:t>
      </w:r>
      <w:r w:rsidR="005C28A8" w:rsidRPr="00C6601C">
        <w:t xml:space="preserve"> год</w:t>
      </w:r>
      <w:r w:rsidR="00BD5D4F" w:rsidRPr="00C6601C">
        <w:t xml:space="preserve"> было приобретено:</w:t>
      </w:r>
    </w:p>
    <w:p w:rsidR="00BD5D4F" w:rsidRPr="00C6601C" w:rsidRDefault="00BD5D4F" w:rsidP="00BD5D4F">
      <w:pPr>
        <w:ind w:firstLine="709"/>
        <w:rPr>
          <w:b/>
        </w:rPr>
      </w:pPr>
      <w:r w:rsidRPr="00C6601C">
        <w:rPr>
          <w:b/>
        </w:rPr>
        <w:t>Из бюджетного счета</w:t>
      </w:r>
      <w:r w:rsidR="004150CD">
        <w:rPr>
          <w:b/>
        </w:rPr>
        <w:t xml:space="preserve"> приобретено</w:t>
      </w:r>
      <w:r w:rsidRPr="00C6601C">
        <w:rPr>
          <w:b/>
        </w:rPr>
        <w:t>:</w:t>
      </w:r>
    </w:p>
    <w:p w:rsidR="00BD5D4F" w:rsidRPr="00C6601C" w:rsidRDefault="00BD5D4F" w:rsidP="00BD5D4F">
      <w:pPr>
        <w:ind w:firstLine="709"/>
      </w:pPr>
      <w:r w:rsidRPr="00C6601C">
        <w:t>МБУК «Гиагинская межпоселенческая централизованная библиотечная система»:</w:t>
      </w:r>
    </w:p>
    <w:p w:rsidR="00214885" w:rsidRPr="00C6601C" w:rsidRDefault="003310BB" w:rsidP="00214885">
      <w:pPr>
        <w:ind w:firstLine="709"/>
      </w:pPr>
      <w:r w:rsidRPr="00C6601C">
        <w:t>-</w:t>
      </w:r>
      <w:proofErr w:type="spellStart"/>
      <w:r w:rsidRPr="00C6601C">
        <w:t>флешка</w:t>
      </w:r>
      <w:proofErr w:type="spellEnd"/>
      <w:r w:rsidRPr="00C6601C">
        <w:t xml:space="preserve"> – 1/2020 руб.</w:t>
      </w:r>
    </w:p>
    <w:p w:rsidR="003310BB" w:rsidRPr="00C6601C" w:rsidRDefault="003310BB" w:rsidP="00214885">
      <w:pPr>
        <w:ind w:firstLine="709"/>
      </w:pPr>
      <w:r w:rsidRPr="00C6601C">
        <w:t>- мебель – 5/15000 руб.</w:t>
      </w:r>
    </w:p>
    <w:p w:rsidR="00BD5D4F" w:rsidRPr="00C6601C" w:rsidRDefault="003310BB" w:rsidP="000C1EC8">
      <w:pPr>
        <w:ind w:firstLine="709"/>
      </w:pPr>
      <w:r w:rsidRPr="00C6601C">
        <w:t>- моноблок – 1/42980 руб.</w:t>
      </w:r>
    </w:p>
    <w:p w:rsidR="00BD5D4F" w:rsidRPr="00C6601C" w:rsidRDefault="00BD5D4F" w:rsidP="00BD5D4F">
      <w:pPr>
        <w:ind w:firstLine="709"/>
      </w:pPr>
      <w:r w:rsidRPr="00C6601C">
        <w:t>МБУК «Межпоселенческий центр народной культуры»:</w:t>
      </w:r>
    </w:p>
    <w:p w:rsidR="00214885" w:rsidRPr="00C6601C" w:rsidRDefault="003310BB" w:rsidP="00BD5D4F">
      <w:pPr>
        <w:ind w:firstLine="709"/>
      </w:pPr>
      <w:r w:rsidRPr="00C6601C">
        <w:t>- светильники – 25/25000 руб.</w:t>
      </w:r>
    </w:p>
    <w:p w:rsidR="003310BB" w:rsidRPr="00C6601C" w:rsidRDefault="003310BB" w:rsidP="00BD5D4F">
      <w:pPr>
        <w:ind w:firstLine="709"/>
      </w:pPr>
      <w:r w:rsidRPr="00C6601C">
        <w:t>- баян – 1/6000 руб.</w:t>
      </w:r>
    </w:p>
    <w:p w:rsidR="003310BB" w:rsidRPr="00C6601C" w:rsidRDefault="003310BB" w:rsidP="00BD5D4F">
      <w:pPr>
        <w:ind w:firstLine="709"/>
      </w:pPr>
      <w:r w:rsidRPr="00C6601C">
        <w:t>- ноутбук – 1/24990 руб.</w:t>
      </w:r>
    </w:p>
    <w:p w:rsidR="003310BB" w:rsidRPr="00C6601C" w:rsidRDefault="003310BB" w:rsidP="00BD5D4F">
      <w:pPr>
        <w:ind w:firstLine="709"/>
      </w:pPr>
      <w:r w:rsidRPr="00C6601C">
        <w:t>- юбки детские – 20/35000 руб.</w:t>
      </w:r>
    </w:p>
    <w:p w:rsidR="00BD5D4F" w:rsidRPr="00C6601C" w:rsidRDefault="003310BB" w:rsidP="003310BB">
      <w:pPr>
        <w:ind w:firstLine="709"/>
      </w:pPr>
      <w:r w:rsidRPr="00C6601C">
        <w:t>- полотно флагов – 20/4500 руб.</w:t>
      </w:r>
    </w:p>
    <w:p w:rsidR="00BD5D4F" w:rsidRPr="00C6601C" w:rsidRDefault="00BD5D4F" w:rsidP="00BD5D4F">
      <w:pPr>
        <w:ind w:firstLine="709"/>
      </w:pPr>
      <w:r w:rsidRPr="00C6601C">
        <w:t>МБОУ ДОД «Гиагинская детская школа искусств»</w:t>
      </w:r>
    </w:p>
    <w:p w:rsidR="00BD5D4F" w:rsidRPr="00C6601C" w:rsidRDefault="003310BB" w:rsidP="000C1EC8">
      <w:pPr>
        <w:ind w:firstLine="709"/>
      </w:pPr>
      <w:r w:rsidRPr="00C6601C">
        <w:t>- проектор – 1/25000 руб.</w:t>
      </w:r>
    </w:p>
    <w:p w:rsidR="00BD5D4F" w:rsidRPr="00C6601C" w:rsidRDefault="00BD5D4F" w:rsidP="00BD5D4F">
      <w:pPr>
        <w:ind w:firstLine="709"/>
      </w:pPr>
      <w:r w:rsidRPr="00C6601C">
        <w:t>МБОУ ДОД «Дондуковская детская школа искусств»</w:t>
      </w:r>
    </w:p>
    <w:p w:rsidR="00A4626B" w:rsidRPr="00C6601C" w:rsidRDefault="000C1EC8" w:rsidP="000C1EC8">
      <w:pPr>
        <w:ind w:firstLine="709"/>
      </w:pPr>
      <w:r w:rsidRPr="00C6601C">
        <w:t>- проектор – 1/25000 руб.</w:t>
      </w:r>
    </w:p>
    <w:p w:rsidR="00A4626B" w:rsidRPr="00C6601C" w:rsidRDefault="00A4626B" w:rsidP="00BD5D4F">
      <w:pPr>
        <w:ind w:firstLine="709"/>
      </w:pPr>
      <w:r w:rsidRPr="00C6601C">
        <w:t xml:space="preserve">МБУК «Гиагинский районный краеведческий музей им. </w:t>
      </w:r>
      <w:proofErr w:type="spellStart"/>
      <w:r w:rsidRPr="00C6601C">
        <w:t>П.П.Тынченко</w:t>
      </w:r>
      <w:proofErr w:type="spellEnd"/>
      <w:r w:rsidRPr="00C6601C">
        <w:t>»</w:t>
      </w:r>
    </w:p>
    <w:p w:rsidR="005B6ABC" w:rsidRPr="00C6601C" w:rsidRDefault="000C1EC8" w:rsidP="004150CD">
      <w:pPr>
        <w:ind w:firstLine="709"/>
      </w:pPr>
      <w:r w:rsidRPr="00C6601C">
        <w:t>- моноблок – 1/22985 руб.</w:t>
      </w:r>
    </w:p>
    <w:p w:rsidR="00BD5D4F" w:rsidRPr="00C6601C" w:rsidRDefault="00BD5D4F" w:rsidP="00BD5D4F">
      <w:pPr>
        <w:ind w:firstLine="709"/>
        <w:rPr>
          <w:b/>
        </w:rPr>
      </w:pPr>
      <w:r w:rsidRPr="00C6601C">
        <w:rPr>
          <w:b/>
        </w:rPr>
        <w:t>Из внебюджетного счета</w:t>
      </w:r>
      <w:r w:rsidR="004150CD">
        <w:rPr>
          <w:b/>
        </w:rPr>
        <w:t xml:space="preserve"> приобретено</w:t>
      </w:r>
      <w:r w:rsidRPr="00C6601C">
        <w:rPr>
          <w:b/>
        </w:rPr>
        <w:t>:</w:t>
      </w:r>
    </w:p>
    <w:p w:rsidR="000C1EC8" w:rsidRPr="00C6601C" w:rsidRDefault="000C1EC8" w:rsidP="000C1EC8">
      <w:pPr>
        <w:ind w:firstLine="709"/>
      </w:pPr>
      <w:r w:rsidRPr="00C6601C">
        <w:t>МБУК «Межпоселенческий центр народной культуры»:</w:t>
      </w:r>
    </w:p>
    <w:p w:rsidR="000C1EC8" w:rsidRPr="00C6601C" w:rsidRDefault="000C1EC8" w:rsidP="000C1EC8">
      <w:pPr>
        <w:ind w:firstLine="709"/>
      </w:pPr>
      <w:r w:rsidRPr="00C6601C">
        <w:t>- радиосистема – 1/26000 руб.</w:t>
      </w:r>
    </w:p>
    <w:p w:rsidR="000C1EC8" w:rsidRPr="00C6601C" w:rsidRDefault="000C1EC8" w:rsidP="000C1EC8">
      <w:pPr>
        <w:ind w:firstLine="709"/>
      </w:pPr>
      <w:r w:rsidRPr="00C6601C">
        <w:t>- костюмы – 49/25500 руб.</w:t>
      </w:r>
    </w:p>
    <w:p w:rsidR="000C1EC8" w:rsidRPr="00C6601C" w:rsidRDefault="000C1EC8" w:rsidP="000C1EC8">
      <w:pPr>
        <w:ind w:firstLine="709"/>
      </w:pPr>
      <w:r w:rsidRPr="00C6601C">
        <w:lastRenderedPageBreak/>
        <w:t>МБОУ ДОД «Гиагинская детская школа искусств»</w:t>
      </w:r>
    </w:p>
    <w:p w:rsidR="000C1EC8" w:rsidRPr="00C6601C" w:rsidRDefault="000C1EC8" w:rsidP="000C1EC8">
      <w:pPr>
        <w:ind w:firstLine="709"/>
      </w:pPr>
      <w:r w:rsidRPr="00C6601C">
        <w:t>- станки для хореографического зала – 1/39900 руб.</w:t>
      </w:r>
    </w:p>
    <w:p w:rsidR="000C1EC8" w:rsidRPr="00C6601C" w:rsidRDefault="000C1EC8" w:rsidP="000C1EC8">
      <w:pPr>
        <w:ind w:firstLine="709"/>
      </w:pPr>
      <w:r w:rsidRPr="00C6601C">
        <w:t>- зеркала – 8/25000 руб.</w:t>
      </w:r>
    </w:p>
    <w:p w:rsidR="000C1EC8" w:rsidRPr="00C6601C" w:rsidRDefault="000C1EC8" w:rsidP="000C1EC8">
      <w:pPr>
        <w:ind w:firstLine="709"/>
      </w:pPr>
      <w:r w:rsidRPr="00C6601C">
        <w:t>- костюмы – 15/38250 руб.</w:t>
      </w:r>
    </w:p>
    <w:p w:rsidR="000C1EC8" w:rsidRPr="00C6601C" w:rsidRDefault="000C1EC8" w:rsidP="000C1EC8">
      <w:pPr>
        <w:ind w:firstLine="709"/>
      </w:pPr>
      <w:r w:rsidRPr="00C6601C">
        <w:t>- экран – 1/19900 руб.</w:t>
      </w:r>
    </w:p>
    <w:p w:rsidR="000C1EC8" w:rsidRPr="00C6601C" w:rsidRDefault="000C1EC8" w:rsidP="000C1EC8">
      <w:pPr>
        <w:ind w:firstLine="709"/>
      </w:pPr>
      <w:r w:rsidRPr="00C6601C">
        <w:t>МБОУ ДОД «Дондуковская детская школа искусств»</w:t>
      </w:r>
    </w:p>
    <w:p w:rsidR="000C1EC8" w:rsidRPr="00C6601C" w:rsidRDefault="000C1EC8" w:rsidP="000C1EC8">
      <w:pPr>
        <w:ind w:firstLine="709"/>
      </w:pPr>
      <w:r w:rsidRPr="00C6601C">
        <w:t>- лазерный МФУ принтер – 1/14440 руб.</w:t>
      </w:r>
    </w:p>
    <w:p w:rsidR="000C1EC8" w:rsidRPr="00C6601C" w:rsidRDefault="000C1EC8" w:rsidP="000C1EC8">
      <w:pPr>
        <w:ind w:firstLine="709"/>
      </w:pPr>
      <w:r w:rsidRPr="00C6601C">
        <w:t>- костюмы – 10/12955,01 руб.</w:t>
      </w:r>
    </w:p>
    <w:p w:rsidR="000C1EC8" w:rsidRPr="00C6601C" w:rsidRDefault="000C1EC8" w:rsidP="000C1EC8">
      <w:pPr>
        <w:ind w:firstLine="709"/>
      </w:pPr>
      <w:r w:rsidRPr="00C6601C">
        <w:t>- костюмы – 10/27000 руб.</w:t>
      </w:r>
    </w:p>
    <w:p w:rsidR="000C1EC8" w:rsidRPr="00C6601C" w:rsidRDefault="000C1EC8" w:rsidP="000C1EC8">
      <w:pPr>
        <w:ind w:firstLine="709"/>
      </w:pPr>
      <w:r w:rsidRPr="00C6601C">
        <w:t>- костюмы – 3/8000 руб.</w:t>
      </w:r>
    </w:p>
    <w:p w:rsidR="000C1EC8" w:rsidRPr="00C6601C" w:rsidRDefault="000C1EC8" w:rsidP="000C1EC8">
      <w:pPr>
        <w:ind w:firstLine="709"/>
      </w:pPr>
      <w:r w:rsidRPr="00C6601C">
        <w:t>- экран – 1/17015,54 руб.</w:t>
      </w:r>
    </w:p>
    <w:p w:rsidR="000C1EC8" w:rsidRPr="00C6601C" w:rsidRDefault="000C1EC8" w:rsidP="000C1EC8">
      <w:pPr>
        <w:ind w:firstLine="709"/>
      </w:pPr>
      <w:r w:rsidRPr="00C6601C">
        <w:t xml:space="preserve">МБУК «Гиагинский районный краеведческий музей им. </w:t>
      </w:r>
      <w:proofErr w:type="spellStart"/>
      <w:r w:rsidRPr="00C6601C">
        <w:t>П.П.Тынченко</w:t>
      </w:r>
      <w:proofErr w:type="spellEnd"/>
      <w:r w:rsidRPr="00C6601C">
        <w:t>»</w:t>
      </w:r>
    </w:p>
    <w:p w:rsidR="00AC3ECB" w:rsidRPr="00C6601C" w:rsidRDefault="000C1EC8" w:rsidP="00BD5D4F">
      <w:pPr>
        <w:ind w:firstLine="709"/>
      </w:pPr>
      <w:r w:rsidRPr="00C6601C">
        <w:t>- счетчик электрический – 1/1180 руб.</w:t>
      </w:r>
    </w:p>
    <w:p w:rsidR="000C1EC8" w:rsidRPr="00C6601C" w:rsidRDefault="000C1EC8" w:rsidP="004150CD">
      <w:pPr>
        <w:ind w:firstLine="709"/>
      </w:pPr>
      <w:r w:rsidRPr="00C6601C">
        <w:t>- стол – 1/3250 руб.</w:t>
      </w:r>
    </w:p>
    <w:p w:rsidR="00AC3ECB" w:rsidRPr="00C6601C" w:rsidRDefault="00AC3ECB" w:rsidP="00BD5D4F">
      <w:pPr>
        <w:ind w:firstLine="709"/>
        <w:rPr>
          <w:b/>
        </w:rPr>
      </w:pPr>
      <w:r w:rsidRPr="00C6601C">
        <w:rPr>
          <w:b/>
        </w:rPr>
        <w:t>Из Федерального и республиканского бюджета</w:t>
      </w:r>
      <w:r w:rsidR="004150CD">
        <w:rPr>
          <w:b/>
        </w:rPr>
        <w:t xml:space="preserve"> приобретено</w:t>
      </w:r>
      <w:r w:rsidRPr="00C6601C">
        <w:rPr>
          <w:b/>
        </w:rPr>
        <w:t>:</w:t>
      </w:r>
    </w:p>
    <w:p w:rsidR="000C1EC8" w:rsidRPr="00C6601C" w:rsidRDefault="000C1EC8" w:rsidP="000C1EC8">
      <w:pPr>
        <w:ind w:firstLine="709"/>
      </w:pPr>
      <w:r w:rsidRPr="00C6601C">
        <w:t>МБУК «Гиагинская межпоселенческая централизованная библиотечная система»:</w:t>
      </w:r>
    </w:p>
    <w:p w:rsidR="000C1EC8" w:rsidRPr="00C6601C" w:rsidRDefault="004730ED" w:rsidP="000C1EC8">
      <w:pPr>
        <w:ind w:firstLine="709"/>
      </w:pPr>
      <w:r w:rsidRPr="00C6601C">
        <w:t>- мебель – 10/43966 руб.</w:t>
      </w:r>
    </w:p>
    <w:p w:rsidR="0096140E" w:rsidRPr="00C6601C" w:rsidRDefault="004730ED" w:rsidP="0096140E">
      <w:pPr>
        <w:ind w:firstLine="709"/>
      </w:pPr>
      <w:r w:rsidRPr="00C6601C">
        <w:t>- компле</w:t>
      </w:r>
      <w:r w:rsidR="0096140E" w:rsidRPr="00C6601C">
        <w:t>ктация книжного фонда – 64/13186</w:t>
      </w:r>
      <w:r w:rsidRPr="00C6601C">
        <w:t xml:space="preserve"> руб.</w:t>
      </w:r>
    </w:p>
    <w:p w:rsidR="004730ED" w:rsidRPr="00C6601C" w:rsidRDefault="004730ED" w:rsidP="000C1EC8">
      <w:pPr>
        <w:ind w:firstLine="709"/>
      </w:pPr>
      <w:r w:rsidRPr="00C6601C">
        <w:t>- комплектация книжного фонда – 251/44900 руб.</w:t>
      </w:r>
    </w:p>
    <w:p w:rsidR="000C1EC8" w:rsidRPr="00C6601C" w:rsidRDefault="000C1EC8" w:rsidP="000C1EC8">
      <w:pPr>
        <w:ind w:firstLine="709"/>
      </w:pPr>
      <w:r w:rsidRPr="00C6601C">
        <w:t xml:space="preserve">МБУК «Гиагинский районный краеведческий музей им. </w:t>
      </w:r>
      <w:proofErr w:type="spellStart"/>
      <w:r w:rsidRPr="00C6601C">
        <w:t>П.П.Тынченко</w:t>
      </w:r>
      <w:proofErr w:type="spellEnd"/>
      <w:r w:rsidRPr="00C6601C">
        <w:t>»</w:t>
      </w:r>
    </w:p>
    <w:p w:rsidR="000C1EC8" w:rsidRPr="00C6601C" w:rsidRDefault="000C1EC8" w:rsidP="000C1EC8">
      <w:pPr>
        <w:ind w:firstLine="709"/>
      </w:pPr>
      <w:r w:rsidRPr="00C6601C">
        <w:t xml:space="preserve">- </w:t>
      </w:r>
      <w:r w:rsidR="004730ED" w:rsidRPr="00C6601C">
        <w:t>камера, телевизор, МФУ – 56235 руб.</w:t>
      </w:r>
    </w:p>
    <w:p w:rsidR="0096140E" w:rsidRPr="00C6601C" w:rsidRDefault="0096140E" w:rsidP="000C1EC8">
      <w:pPr>
        <w:ind w:firstLine="709"/>
      </w:pPr>
    </w:p>
    <w:p w:rsidR="00B0397C" w:rsidRPr="00C6601C" w:rsidRDefault="009253A1" w:rsidP="00B0397C">
      <w:pPr>
        <w:ind w:firstLine="709"/>
      </w:pPr>
      <w:r w:rsidRPr="00C6601C">
        <w:t>В 2</w:t>
      </w:r>
      <w:r w:rsidR="00316949" w:rsidRPr="00C6601C">
        <w:t>015</w:t>
      </w:r>
      <w:r w:rsidRPr="00C6601C">
        <w:t xml:space="preserve"> году из федерального бюджета бюджету МО «Гиагинский район» были предоставлены иные межбюджетные трансферты на проведение мероприятий</w:t>
      </w:r>
      <w:r w:rsidR="00B0397C" w:rsidRPr="00C6601C">
        <w:t xml:space="preserve"> </w:t>
      </w:r>
      <w:proofErr w:type="gramStart"/>
      <w:r w:rsidR="00B0397C" w:rsidRPr="00C6601C">
        <w:t>на</w:t>
      </w:r>
      <w:proofErr w:type="gramEnd"/>
      <w:r w:rsidR="00B0397C" w:rsidRPr="00C6601C">
        <w:t>:</w:t>
      </w:r>
    </w:p>
    <w:p w:rsidR="009253A1" w:rsidRPr="00C6601C" w:rsidRDefault="00B0397C" w:rsidP="00B0397C">
      <w:pPr>
        <w:ind w:firstLine="709"/>
      </w:pPr>
      <w:r w:rsidRPr="00C6601C">
        <w:t>- комплектован</w:t>
      </w:r>
      <w:r w:rsidR="0096140E" w:rsidRPr="00C6601C">
        <w:t>ие книжного фонда на сумму 13186</w:t>
      </w:r>
      <w:r w:rsidRPr="00C6601C">
        <w:t xml:space="preserve"> руб.;</w:t>
      </w:r>
    </w:p>
    <w:p w:rsidR="00B0397C" w:rsidRPr="00C6601C" w:rsidRDefault="00B0397C" w:rsidP="00B0397C">
      <w:pPr>
        <w:ind w:firstLine="709"/>
      </w:pPr>
      <w:r w:rsidRPr="00C6601C">
        <w:t>- модельную библиотеку на сумму 18966 руб.;</w:t>
      </w:r>
    </w:p>
    <w:p w:rsidR="00B0397C" w:rsidRPr="00C6601C" w:rsidRDefault="00B0397C" w:rsidP="00B0397C">
      <w:pPr>
        <w:ind w:firstLine="709"/>
      </w:pPr>
      <w:r w:rsidRPr="00C6601C">
        <w:t>- оснащение музеев компьютерным и телекоммуникационным оборудованием на сумму 8363 руб.</w:t>
      </w:r>
    </w:p>
    <w:p w:rsidR="0096140E" w:rsidRPr="00C6601C" w:rsidRDefault="00E015C3" w:rsidP="0096140E">
      <w:pPr>
        <w:ind w:firstLine="709"/>
      </w:pPr>
      <w:r w:rsidRPr="00C6601C">
        <w:t>В 201</w:t>
      </w:r>
      <w:r w:rsidR="00B0397C" w:rsidRPr="00C6601C">
        <w:t>5</w:t>
      </w:r>
      <w:r w:rsidRPr="00C6601C">
        <w:t xml:space="preserve"> году из республиканского бюджета муниципальному образованию «Гиагинский район» </w:t>
      </w:r>
      <w:r w:rsidR="0096140E" w:rsidRPr="00C6601C">
        <w:t xml:space="preserve">были предоставлены иные межбюджетные трансферты на проведение мероприятий </w:t>
      </w:r>
      <w:proofErr w:type="gramStart"/>
      <w:r w:rsidR="0096140E" w:rsidRPr="00C6601C">
        <w:t>на</w:t>
      </w:r>
      <w:proofErr w:type="gramEnd"/>
      <w:r w:rsidR="0096140E" w:rsidRPr="00C6601C">
        <w:t>:</w:t>
      </w:r>
    </w:p>
    <w:p w:rsidR="0096140E" w:rsidRPr="00C6601C" w:rsidRDefault="0096140E" w:rsidP="0096140E">
      <w:pPr>
        <w:ind w:firstLine="709"/>
      </w:pPr>
      <w:r w:rsidRPr="00C6601C">
        <w:t>- комплектование книжного фонда на сумму 44900 руб.;</w:t>
      </w:r>
    </w:p>
    <w:p w:rsidR="0096140E" w:rsidRPr="00C6601C" w:rsidRDefault="0096140E" w:rsidP="0096140E">
      <w:pPr>
        <w:ind w:firstLine="709"/>
      </w:pPr>
      <w:r w:rsidRPr="00C6601C">
        <w:t>- модельную библиотеку на сумму 25000 руб.;</w:t>
      </w:r>
    </w:p>
    <w:p w:rsidR="0096140E" w:rsidRPr="00C6601C" w:rsidRDefault="0096140E" w:rsidP="0096140E">
      <w:pPr>
        <w:ind w:firstLine="709"/>
      </w:pPr>
      <w:r w:rsidRPr="00C6601C">
        <w:t>- оснащение музеев компьютерным и телекоммуникационным оборудованием на сумму 47872 руб.</w:t>
      </w:r>
    </w:p>
    <w:p w:rsidR="00316949" w:rsidRPr="00C6601C" w:rsidRDefault="00316949" w:rsidP="0096140E">
      <w:pPr>
        <w:ind w:firstLine="709"/>
        <w:rPr>
          <w:b/>
          <w:bCs/>
        </w:rPr>
      </w:pPr>
    </w:p>
    <w:p w:rsidR="002846D5" w:rsidRPr="00C6601C" w:rsidRDefault="008B28AF" w:rsidP="002846D5">
      <w:pPr>
        <w:pStyle w:val="a4"/>
        <w:ind w:firstLine="705"/>
        <w:rPr>
          <w:sz w:val="24"/>
        </w:rPr>
      </w:pPr>
      <w:r w:rsidRPr="00C6601C">
        <w:rPr>
          <w:b/>
          <w:bCs/>
          <w:sz w:val="24"/>
        </w:rPr>
        <w:t>По состоянию на 31</w:t>
      </w:r>
      <w:r w:rsidR="002846D5" w:rsidRPr="00C6601C">
        <w:rPr>
          <w:b/>
          <w:bCs/>
          <w:sz w:val="24"/>
        </w:rPr>
        <w:t xml:space="preserve"> декабря 201</w:t>
      </w:r>
      <w:r w:rsidR="004730ED" w:rsidRPr="00C6601C">
        <w:rPr>
          <w:b/>
          <w:bCs/>
          <w:sz w:val="24"/>
        </w:rPr>
        <w:t>5</w:t>
      </w:r>
      <w:r w:rsidR="002846D5" w:rsidRPr="00C6601C">
        <w:rPr>
          <w:b/>
          <w:bCs/>
          <w:sz w:val="24"/>
        </w:rPr>
        <w:t xml:space="preserve"> года произведены следующие работы</w:t>
      </w:r>
      <w:r w:rsidR="002846D5" w:rsidRPr="00C6601C">
        <w:rPr>
          <w:sz w:val="24"/>
        </w:rPr>
        <w:t xml:space="preserve">: </w:t>
      </w:r>
    </w:p>
    <w:p w:rsidR="00F554F7" w:rsidRPr="00C6601C" w:rsidRDefault="002846D5" w:rsidP="00F554F7">
      <w:pPr>
        <w:tabs>
          <w:tab w:val="left" w:pos="1425"/>
        </w:tabs>
        <w:ind w:firstLine="709"/>
      </w:pPr>
      <w:r w:rsidRPr="00C6601C">
        <w:t>На подготовку объектов к отопительн</w:t>
      </w:r>
      <w:r w:rsidR="008B28AF" w:rsidRPr="00C6601C">
        <w:t xml:space="preserve">ому периоду израсходовано </w:t>
      </w:r>
      <w:r w:rsidR="00F554F7" w:rsidRPr="00C6601C">
        <w:t>22000</w:t>
      </w:r>
      <w:r w:rsidR="008B28AF" w:rsidRPr="00C6601C">
        <w:t xml:space="preserve"> </w:t>
      </w:r>
      <w:r w:rsidRPr="00C6601C">
        <w:t>руб.</w:t>
      </w:r>
    </w:p>
    <w:p w:rsidR="00F554F7" w:rsidRPr="00C6601C" w:rsidRDefault="00F554F7" w:rsidP="00F554F7">
      <w:pPr>
        <w:ind w:firstLine="708"/>
      </w:pPr>
      <w:r w:rsidRPr="00C6601C">
        <w:t>По состоянию на 31 декабря 2015 года на подготовку объектов к отопительному периоду были проведены следующие мероприятия:</w:t>
      </w:r>
    </w:p>
    <w:p w:rsidR="00F554F7" w:rsidRPr="00C6601C" w:rsidRDefault="00F554F7" w:rsidP="00F554F7">
      <w:pPr>
        <w:ind w:firstLine="708"/>
      </w:pPr>
      <w:r w:rsidRPr="00C6601C">
        <w:t xml:space="preserve"> </w:t>
      </w:r>
      <w:r w:rsidRPr="00C6601C">
        <w:rPr>
          <w:b/>
          <w:i/>
        </w:rPr>
        <w:t>МБУК «Межпоселенческий центр народной культуры»</w:t>
      </w:r>
      <w:r w:rsidRPr="00C6601C">
        <w:t>:</w:t>
      </w:r>
    </w:p>
    <w:p w:rsidR="00F554F7" w:rsidRPr="00C6601C" w:rsidRDefault="00F554F7" w:rsidP="00F554F7">
      <w:pPr>
        <w:ind w:firstLine="708"/>
        <w:rPr>
          <w:lang w:eastAsia="ru-RU"/>
        </w:rPr>
      </w:pPr>
      <w:r w:rsidRPr="00C6601C">
        <w:t xml:space="preserve">- газовой службой </w:t>
      </w:r>
      <w:proofErr w:type="spellStart"/>
      <w:r w:rsidRPr="00C6601C">
        <w:t>Айрюмовского</w:t>
      </w:r>
      <w:proofErr w:type="spellEnd"/>
      <w:r w:rsidRPr="00C6601C">
        <w:t xml:space="preserve"> участка </w:t>
      </w:r>
      <w:r w:rsidRPr="00C6601C">
        <w:rPr>
          <w:lang w:eastAsia="ru-RU"/>
        </w:rPr>
        <w:t xml:space="preserve">в котельных ф.№5 СДК п. </w:t>
      </w:r>
      <w:proofErr w:type="gramStart"/>
      <w:r w:rsidRPr="00C6601C">
        <w:rPr>
          <w:lang w:eastAsia="ru-RU"/>
        </w:rPr>
        <w:t>Новый</w:t>
      </w:r>
      <w:proofErr w:type="gramEnd"/>
      <w:r w:rsidRPr="00C6601C">
        <w:rPr>
          <w:lang w:eastAsia="ru-RU"/>
        </w:rPr>
        <w:t xml:space="preserve">, ф.№11 </w:t>
      </w:r>
      <w:proofErr w:type="spellStart"/>
      <w:r w:rsidRPr="00C6601C">
        <w:rPr>
          <w:lang w:eastAsia="ru-RU"/>
        </w:rPr>
        <w:t>Айрюмовский</w:t>
      </w:r>
      <w:proofErr w:type="spellEnd"/>
      <w:r w:rsidRPr="00C6601C">
        <w:rPr>
          <w:lang w:eastAsia="ru-RU"/>
        </w:rPr>
        <w:t xml:space="preserve"> СК проверены насосы, электрическое оборудование, узлы учета газа;</w:t>
      </w:r>
    </w:p>
    <w:p w:rsidR="00F554F7" w:rsidRPr="00C6601C" w:rsidRDefault="00F554F7" w:rsidP="00F554F7">
      <w:pPr>
        <w:ind w:firstLine="708"/>
        <w:rPr>
          <w:lang w:eastAsia="ru-RU"/>
        </w:rPr>
      </w:pPr>
      <w:r w:rsidRPr="00C6601C">
        <w:rPr>
          <w:lang w:eastAsia="ru-RU"/>
        </w:rPr>
        <w:t>- проведен косметический ремонт – 4000 руб.</w:t>
      </w:r>
    </w:p>
    <w:p w:rsidR="00F554F7" w:rsidRPr="00C6601C" w:rsidRDefault="00F554F7" w:rsidP="00F554F7">
      <w:pPr>
        <w:ind w:firstLine="708"/>
        <w:rPr>
          <w:lang w:eastAsia="ru-RU"/>
        </w:rPr>
      </w:pPr>
      <w:r w:rsidRPr="00C6601C">
        <w:rPr>
          <w:lang w:eastAsia="ru-RU"/>
        </w:rPr>
        <w:t xml:space="preserve">- ф.№12 СК </w:t>
      </w:r>
      <w:proofErr w:type="gramStart"/>
      <w:r w:rsidRPr="00C6601C">
        <w:rPr>
          <w:lang w:eastAsia="ru-RU"/>
        </w:rPr>
        <w:t>х</w:t>
      </w:r>
      <w:proofErr w:type="gramEnd"/>
      <w:r w:rsidRPr="00C6601C">
        <w:rPr>
          <w:lang w:eastAsia="ru-RU"/>
        </w:rPr>
        <w:t>. Садовый - котельная готова к подключению газа.</w:t>
      </w:r>
    </w:p>
    <w:p w:rsidR="00F554F7" w:rsidRPr="00C6601C" w:rsidRDefault="00F554F7" w:rsidP="00F554F7">
      <w:pPr>
        <w:ind w:firstLine="708"/>
        <w:rPr>
          <w:lang w:eastAsia="ru-RU"/>
        </w:rPr>
      </w:pPr>
      <w:r w:rsidRPr="00C6601C">
        <w:rPr>
          <w:lang w:eastAsia="ru-RU"/>
        </w:rPr>
        <w:t>Готовится документация по обучению персонала операторов котельных.</w:t>
      </w:r>
    </w:p>
    <w:p w:rsidR="00F554F7" w:rsidRPr="00C6601C" w:rsidRDefault="00F554F7" w:rsidP="00F554F7">
      <w:pPr>
        <w:rPr>
          <w:lang w:eastAsia="ru-RU"/>
        </w:rPr>
      </w:pPr>
      <w:r w:rsidRPr="00C6601C">
        <w:rPr>
          <w:lang w:eastAsia="ru-RU"/>
        </w:rPr>
        <w:t>Не отапливаются: ф.№6 (</w:t>
      </w:r>
      <w:proofErr w:type="spellStart"/>
      <w:r w:rsidRPr="00C6601C">
        <w:rPr>
          <w:lang w:eastAsia="ru-RU"/>
        </w:rPr>
        <w:t>Дондуковский</w:t>
      </w:r>
      <w:proofErr w:type="spellEnd"/>
      <w:r w:rsidRPr="00C6601C">
        <w:rPr>
          <w:lang w:eastAsia="ru-RU"/>
        </w:rPr>
        <w:t xml:space="preserve"> СДК), ф.№7 (Сергиевский СДК), ф.№8 (Тамбовский СДК).</w:t>
      </w:r>
    </w:p>
    <w:p w:rsidR="00F554F7" w:rsidRPr="00C6601C" w:rsidRDefault="00F554F7" w:rsidP="00F554F7">
      <w:pPr>
        <w:ind w:firstLine="708"/>
      </w:pPr>
      <w:r w:rsidRPr="00C6601C">
        <w:rPr>
          <w:b/>
          <w:i/>
        </w:rPr>
        <w:t>МБУК «Межпоселенческая централизованная библиотечная система»</w:t>
      </w:r>
      <w:r w:rsidRPr="00C6601C">
        <w:t>:</w:t>
      </w:r>
    </w:p>
    <w:p w:rsidR="00F554F7" w:rsidRPr="00C6601C" w:rsidRDefault="00F554F7" w:rsidP="00F554F7">
      <w:pPr>
        <w:ind w:firstLine="709"/>
      </w:pPr>
      <w:r w:rsidRPr="00C6601C">
        <w:t>- Заключены договора на техническое обслуживание системы сигнализации и контроля загазованности, на обследование дымохода и вентиляции;</w:t>
      </w:r>
    </w:p>
    <w:p w:rsidR="00F554F7" w:rsidRPr="00C6601C" w:rsidRDefault="00F554F7" w:rsidP="00F554F7">
      <w:pPr>
        <w:pStyle w:val="ac"/>
        <w:spacing w:after="0" w:line="240" w:lineRule="auto"/>
        <w:ind w:left="0" w:firstLine="709"/>
        <w:jc w:val="both"/>
        <w:rPr>
          <w:rFonts w:ascii="Times New Roman" w:eastAsia="Calibri" w:hAnsi="Times New Roman" w:cs="Times New Roman"/>
          <w:sz w:val="24"/>
          <w:szCs w:val="24"/>
          <w:lang w:val="ru-RU"/>
        </w:rPr>
      </w:pPr>
      <w:r w:rsidRPr="00C6601C">
        <w:rPr>
          <w:rFonts w:ascii="Times New Roman" w:eastAsia="Calibri" w:hAnsi="Times New Roman" w:cs="Times New Roman"/>
          <w:sz w:val="24"/>
          <w:szCs w:val="24"/>
          <w:lang w:val="ru-RU"/>
        </w:rPr>
        <w:t>- Установлен насос для прогона горячей воды – 5000 руб.;</w:t>
      </w:r>
    </w:p>
    <w:p w:rsidR="00F554F7" w:rsidRPr="00C6601C" w:rsidRDefault="00F554F7" w:rsidP="00F554F7">
      <w:pPr>
        <w:pStyle w:val="ac"/>
        <w:spacing w:after="0" w:line="240" w:lineRule="auto"/>
        <w:ind w:left="0" w:firstLine="709"/>
        <w:jc w:val="both"/>
        <w:rPr>
          <w:rFonts w:ascii="Times New Roman" w:eastAsia="Calibri" w:hAnsi="Times New Roman" w:cs="Times New Roman"/>
          <w:sz w:val="24"/>
          <w:szCs w:val="24"/>
          <w:lang w:val="ru-RU"/>
        </w:rPr>
      </w:pPr>
      <w:r w:rsidRPr="00C6601C">
        <w:rPr>
          <w:rFonts w:ascii="Times New Roman" w:eastAsia="Calibri" w:hAnsi="Times New Roman" w:cs="Times New Roman"/>
          <w:sz w:val="24"/>
          <w:szCs w:val="24"/>
          <w:lang w:val="ru-RU"/>
        </w:rPr>
        <w:t>- Сделан косметический ремонт котельной – 2000 руб.</w:t>
      </w:r>
    </w:p>
    <w:p w:rsidR="00F554F7" w:rsidRPr="00C6601C" w:rsidRDefault="00F554F7" w:rsidP="00F554F7">
      <w:pPr>
        <w:ind w:firstLine="708"/>
      </w:pPr>
      <w:r w:rsidRPr="00C6601C">
        <w:rPr>
          <w:b/>
          <w:i/>
        </w:rPr>
        <w:t>МБОУ ДОД «Дондуковская детская школа искусств»</w:t>
      </w:r>
      <w:r w:rsidRPr="00C6601C">
        <w:t>:</w:t>
      </w:r>
    </w:p>
    <w:p w:rsidR="00F554F7" w:rsidRPr="00C6601C" w:rsidRDefault="00F554F7" w:rsidP="00F554F7">
      <w:pPr>
        <w:tabs>
          <w:tab w:val="left" w:pos="1425"/>
        </w:tabs>
        <w:ind w:firstLine="709"/>
      </w:pPr>
      <w:r w:rsidRPr="00C6601C">
        <w:t>- произведен косметический ремонт котельной – 1500 руб.;</w:t>
      </w:r>
    </w:p>
    <w:p w:rsidR="00F554F7" w:rsidRPr="00C6601C" w:rsidRDefault="00F554F7" w:rsidP="00F554F7">
      <w:pPr>
        <w:tabs>
          <w:tab w:val="left" w:pos="1425"/>
        </w:tabs>
        <w:ind w:firstLine="709"/>
      </w:pPr>
      <w:r w:rsidRPr="00C6601C">
        <w:t>- произведена замена узла учета газа – 5200 руб.;</w:t>
      </w:r>
    </w:p>
    <w:p w:rsidR="00F554F7" w:rsidRPr="00C6601C" w:rsidRDefault="00F554F7" w:rsidP="00F554F7">
      <w:pPr>
        <w:tabs>
          <w:tab w:val="left" w:pos="1425"/>
        </w:tabs>
        <w:ind w:firstLine="709"/>
      </w:pPr>
      <w:r w:rsidRPr="00C6601C">
        <w:t>- обучение операторов котельных и проведение пуско-наладочных работ котельной запланировано на сентябрь 2015 года.</w:t>
      </w:r>
    </w:p>
    <w:p w:rsidR="00F554F7" w:rsidRPr="00C6601C" w:rsidRDefault="00F554F7" w:rsidP="00F554F7">
      <w:pPr>
        <w:ind w:firstLine="708"/>
      </w:pPr>
      <w:r w:rsidRPr="00C6601C">
        <w:rPr>
          <w:b/>
          <w:i/>
        </w:rPr>
        <w:lastRenderedPageBreak/>
        <w:t>МКУ «Центр технического обеспечения учреждений культуры муниципального образования «Гиагинский район»</w:t>
      </w:r>
      <w:r w:rsidRPr="00C6601C">
        <w:t>:</w:t>
      </w:r>
    </w:p>
    <w:p w:rsidR="00F554F7" w:rsidRPr="00C6601C" w:rsidRDefault="00F554F7" w:rsidP="00F554F7">
      <w:pPr>
        <w:ind w:firstLine="708"/>
      </w:pPr>
      <w:r w:rsidRPr="00C6601C">
        <w:t>- проверены дымоходы – 1600 руб.;</w:t>
      </w:r>
    </w:p>
    <w:p w:rsidR="00F554F7" w:rsidRPr="00C6601C" w:rsidRDefault="00F554F7" w:rsidP="00F554F7">
      <w:pPr>
        <w:ind w:firstLine="708"/>
      </w:pPr>
      <w:r w:rsidRPr="00C6601C">
        <w:t>- проверены газосигнализаторы (СИКС) – 2700 руб.;</w:t>
      </w:r>
    </w:p>
    <w:p w:rsidR="00F554F7" w:rsidRPr="00C6601C" w:rsidRDefault="00F554F7" w:rsidP="00F554F7">
      <w:pPr>
        <w:ind w:firstLine="708"/>
      </w:pPr>
      <w:r w:rsidRPr="00C6601C">
        <w:t>- выполнена проверка манометров;</w:t>
      </w:r>
    </w:p>
    <w:p w:rsidR="00F554F7" w:rsidRPr="00C6601C" w:rsidRDefault="00F554F7" w:rsidP="00F554F7">
      <w:pPr>
        <w:ind w:firstLine="708"/>
      </w:pPr>
      <w:r w:rsidRPr="00C6601C">
        <w:t xml:space="preserve">- заключен договор с ООО «Газпром </w:t>
      </w:r>
      <w:proofErr w:type="spellStart"/>
      <w:r w:rsidRPr="00C6601C">
        <w:t>межрегионгаз</w:t>
      </w:r>
      <w:proofErr w:type="spellEnd"/>
      <w:r w:rsidRPr="00C6601C">
        <w:t xml:space="preserve"> Майкоп» на поставку газа;</w:t>
      </w:r>
    </w:p>
    <w:p w:rsidR="00F554F7" w:rsidRPr="00C6601C" w:rsidRDefault="00F554F7" w:rsidP="00F554F7">
      <w:pPr>
        <w:tabs>
          <w:tab w:val="left" w:pos="1425"/>
        </w:tabs>
        <w:ind w:firstLine="709"/>
      </w:pPr>
      <w:r w:rsidRPr="00C6601C">
        <w:t>- обучение операторов котельных и проведение пуско-наладочных работ котельной запланировано на сентябрь 2015 года.</w:t>
      </w:r>
    </w:p>
    <w:p w:rsidR="009253A1" w:rsidRPr="00C6601C" w:rsidRDefault="009253A1" w:rsidP="005B6ABC">
      <w:pPr>
        <w:pStyle w:val="a8"/>
        <w:ind w:firstLine="0"/>
        <w:rPr>
          <w:color w:val="FF0000"/>
          <w:sz w:val="24"/>
        </w:rPr>
      </w:pPr>
    </w:p>
    <w:p w:rsidR="00CF0522" w:rsidRPr="00C6601C" w:rsidRDefault="00CF0522" w:rsidP="00CF0522">
      <w:pPr>
        <w:ind w:left="720" w:hanging="360"/>
        <w:jc w:val="center"/>
        <w:rPr>
          <w:b/>
          <w:bCs/>
          <w:u w:val="single"/>
        </w:rPr>
      </w:pPr>
      <w:r w:rsidRPr="00C6601C">
        <w:rPr>
          <w:b/>
          <w:bCs/>
          <w:u w:val="single"/>
        </w:rPr>
        <w:t>2. Основные направления в сфере культурной деятельности</w:t>
      </w:r>
    </w:p>
    <w:p w:rsidR="00CF0522" w:rsidRPr="00C6601C" w:rsidRDefault="00CF0522" w:rsidP="00CF0522">
      <w:pPr>
        <w:pStyle w:val="aa"/>
        <w:rPr>
          <w:b/>
          <w:bCs/>
          <w:sz w:val="24"/>
        </w:rPr>
      </w:pPr>
      <w:r w:rsidRPr="00C6601C">
        <w:rPr>
          <w:b/>
          <w:bCs/>
          <w:sz w:val="24"/>
        </w:rPr>
        <w:t>МБУК «Межпоселенческий центр народной культуры»</w:t>
      </w:r>
    </w:p>
    <w:p w:rsidR="00CF0522" w:rsidRPr="00C6601C" w:rsidRDefault="00CF0522" w:rsidP="00CF0522">
      <w:pPr>
        <w:ind w:firstLine="705"/>
      </w:pPr>
      <w:r w:rsidRPr="00C6601C">
        <w:t>Клубными учреждениями района за отчетный период 201</w:t>
      </w:r>
      <w:r w:rsidR="006F1D19" w:rsidRPr="00C6601C">
        <w:t>5</w:t>
      </w:r>
      <w:r w:rsidRPr="00C6601C">
        <w:t xml:space="preserve"> </w:t>
      </w:r>
      <w:r w:rsidR="006F1D19" w:rsidRPr="00C6601C">
        <w:t>года было проведено 2</w:t>
      </w:r>
      <w:r w:rsidR="002967E6" w:rsidRPr="00C6601C">
        <w:t>859</w:t>
      </w:r>
      <w:r w:rsidR="006F1D19" w:rsidRPr="00C6601C">
        <w:t xml:space="preserve"> (в 2014</w:t>
      </w:r>
      <w:r w:rsidRPr="00C6601C">
        <w:t>г.-27</w:t>
      </w:r>
      <w:r w:rsidR="006F1D19" w:rsidRPr="00C6601C">
        <w:t>20</w:t>
      </w:r>
      <w:r w:rsidRPr="00C6601C">
        <w:t xml:space="preserve">) </w:t>
      </w:r>
      <w:proofErr w:type="spellStart"/>
      <w:r w:rsidRPr="00C6601C">
        <w:t>культурно-досуговых</w:t>
      </w:r>
      <w:proofErr w:type="spellEnd"/>
      <w:r w:rsidRPr="00C6601C">
        <w:t xml:space="preserve"> мероприятия, на н</w:t>
      </w:r>
      <w:r w:rsidR="006F1D19" w:rsidRPr="00C6601C">
        <w:t xml:space="preserve">их присутствовало </w:t>
      </w:r>
      <w:r w:rsidR="002967E6" w:rsidRPr="00C6601C">
        <w:t>232991</w:t>
      </w:r>
      <w:r w:rsidR="006F1D19" w:rsidRPr="00C6601C">
        <w:t xml:space="preserve"> (в 2014</w:t>
      </w:r>
      <w:r w:rsidRPr="00C6601C">
        <w:t xml:space="preserve">г.- </w:t>
      </w:r>
      <w:r w:rsidR="006F1D19" w:rsidRPr="00C6601C">
        <w:t>229773)</w:t>
      </w:r>
      <w:r w:rsidRPr="00C6601C">
        <w:t xml:space="preserve"> человек, из них  для детей</w:t>
      </w:r>
      <w:r w:rsidR="002967E6" w:rsidRPr="00C6601C">
        <w:t xml:space="preserve"> и молодежи</w:t>
      </w:r>
      <w:r w:rsidRPr="00C6601C">
        <w:t xml:space="preserve"> </w:t>
      </w:r>
      <w:r w:rsidR="00E36CCD" w:rsidRPr="00C6601C">
        <w:t>2003</w:t>
      </w:r>
      <w:r w:rsidRPr="00C6601C">
        <w:t xml:space="preserve"> (в 201</w:t>
      </w:r>
      <w:r w:rsidR="006F1D19" w:rsidRPr="00C6601C">
        <w:t>4</w:t>
      </w:r>
      <w:r w:rsidRPr="00C6601C">
        <w:t xml:space="preserve"> году - </w:t>
      </w:r>
      <w:r w:rsidR="006F1D19" w:rsidRPr="00C6601C">
        <w:t>1129</w:t>
      </w:r>
      <w:r w:rsidRPr="00C6601C">
        <w:t xml:space="preserve">)  на них присутствовало </w:t>
      </w:r>
      <w:r w:rsidR="00E36CCD" w:rsidRPr="00C6601C">
        <w:t>56911</w:t>
      </w:r>
      <w:r w:rsidRPr="00C6601C">
        <w:t xml:space="preserve"> (в 201</w:t>
      </w:r>
      <w:r w:rsidR="006F1D19" w:rsidRPr="00C6601C">
        <w:t>4</w:t>
      </w:r>
      <w:r w:rsidRPr="00C6601C">
        <w:t>г.-</w:t>
      </w:r>
      <w:r w:rsidR="00C928D2" w:rsidRPr="00C6601C">
        <w:t xml:space="preserve"> </w:t>
      </w:r>
      <w:r w:rsidR="006F1D19" w:rsidRPr="00C6601C">
        <w:t>72822</w:t>
      </w:r>
      <w:r w:rsidRPr="00C6601C">
        <w:t xml:space="preserve">) человек. Клубных формирований в учреждениях </w:t>
      </w:r>
      <w:r w:rsidR="006F1D19" w:rsidRPr="00C6601C">
        <w:t>культуры насчитывается всего 1</w:t>
      </w:r>
      <w:r w:rsidR="00E36CCD" w:rsidRPr="00C6601C">
        <w:t>73</w:t>
      </w:r>
      <w:r w:rsidR="00C928D2" w:rsidRPr="00C6601C">
        <w:t>, в них участников</w:t>
      </w:r>
      <w:r w:rsidR="006F1D19" w:rsidRPr="00C6601C">
        <w:t xml:space="preserve"> 24</w:t>
      </w:r>
      <w:r w:rsidR="00E36CCD" w:rsidRPr="00C6601C">
        <w:t>96</w:t>
      </w:r>
      <w:r w:rsidRPr="00C6601C">
        <w:t xml:space="preserve"> челове</w:t>
      </w:r>
      <w:r w:rsidR="006F1D19" w:rsidRPr="00C6601C">
        <w:t>к, из них для детей 9</w:t>
      </w:r>
      <w:r w:rsidR="00E36CCD" w:rsidRPr="00C6601C">
        <w:t>9, в них участников 1375</w:t>
      </w:r>
      <w:r w:rsidRPr="00C6601C">
        <w:t xml:space="preserve"> человек</w:t>
      </w:r>
      <w:r w:rsidR="006F1D19" w:rsidRPr="00C6601C">
        <w:t>а</w:t>
      </w:r>
      <w:r w:rsidRPr="00C6601C">
        <w:t xml:space="preserve">. Средний показатель мероприятий на одно </w:t>
      </w:r>
      <w:r w:rsidR="00C928D2" w:rsidRPr="00C6601C">
        <w:t xml:space="preserve">клубное учреждение </w:t>
      </w:r>
      <w:r w:rsidR="00E36CCD" w:rsidRPr="00C6601C">
        <w:t>219</w:t>
      </w:r>
      <w:r w:rsidRPr="00C6601C">
        <w:t xml:space="preserve">. На одного творческого работника </w:t>
      </w:r>
      <w:r w:rsidR="00C33299" w:rsidRPr="00C6601C">
        <w:t>35</w:t>
      </w:r>
      <w:r w:rsidRPr="00C6601C">
        <w:t>.</w:t>
      </w:r>
    </w:p>
    <w:p w:rsidR="006F1D19" w:rsidRPr="00C6601C" w:rsidRDefault="006F1D19" w:rsidP="006F1D19">
      <w:pPr>
        <w:ind w:firstLine="709"/>
      </w:pPr>
      <w:r w:rsidRPr="00C6601C">
        <w:rPr>
          <w:b/>
          <w:bCs/>
          <w:lang w:eastAsia="ru-RU"/>
        </w:rPr>
        <w:t>Традиционная культура</w:t>
      </w:r>
      <w:r w:rsidRPr="00C6601C">
        <w:rPr>
          <w:bCs/>
          <w:lang w:eastAsia="ru-RU"/>
        </w:rPr>
        <w:t xml:space="preserve"> является важнейшей составляющей современной культуры района, укрепляющей духовную связь поколений и эпох. </w:t>
      </w:r>
      <w:r w:rsidRPr="00C6601C">
        <w:t xml:space="preserve">Наиболее распространенными формами работы отдела остаются: организация и проведение обрядовых праздников, районного выставок ДПИ, </w:t>
      </w:r>
      <w:proofErr w:type="gramStart"/>
      <w:r w:rsidRPr="00C6601C">
        <w:t>ИЗО</w:t>
      </w:r>
      <w:proofErr w:type="gramEnd"/>
      <w:r w:rsidRPr="00C6601C">
        <w:t>, фотоискусства, фестиваля обрядов  "Возвращение к истокам - путь к возрождению".</w:t>
      </w:r>
    </w:p>
    <w:p w:rsidR="006F1D19" w:rsidRPr="00C6601C" w:rsidRDefault="006F1D19" w:rsidP="006F1D19">
      <w:r w:rsidRPr="00C6601C">
        <w:tab/>
        <w:t>В рамках районного фестиваля зимних - весенних обрядов "Возвращение к истокам - путь к возрождению" прошел цикл мероприятий на базе филиалов Учреждения:</w:t>
      </w:r>
    </w:p>
    <w:p w:rsidR="006F1D19" w:rsidRPr="00C6601C" w:rsidRDefault="001B69B2" w:rsidP="006F1D19">
      <w:r w:rsidRPr="00C6601C">
        <w:t>- к</w:t>
      </w:r>
      <w:r w:rsidR="006F1D19" w:rsidRPr="00C6601C">
        <w:t xml:space="preserve"> обрядовому празднику "Рождество Христово": </w:t>
      </w:r>
      <w:proofErr w:type="gramStart"/>
      <w:r w:rsidR="006F1D19" w:rsidRPr="00C6601C">
        <w:t>"Пришла Коляда - отворяй ворота" - ф. №4 (</w:t>
      </w:r>
      <w:proofErr w:type="spellStart"/>
      <w:r w:rsidR="006F1D19" w:rsidRPr="00C6601C">
        <w:t>Келермесский</w:t>
      </w:r>
      <w:proofErr w:type="spellEnd"/>
      <w:r w:rsidR="006F1D19" w:rsidRPr="00C6601C">
        <w:t xml:space="preserve"> СДК), "В ночь на Рождество" - № 11 (</w:t>
      </w:r>
      <w:proofErr w:type="spellStart"/>
      <w:r w:rsidR="006F1D19" w:rsidRPr="00C6601C">
        <w:t>Айрюмовский</w:t>
      </w:r>
      <w:proofErr w:type="spellEnd"/>
      <w:r w:rsidR="006F1D19" w:rsidRPr="00C6601C">
        <w:t xml:space="preserve"> СК),  "Под Рождественской звездой"- ф. №10(СК х. Прогресс), № 12 (СК х. Садовый), "Рождество Христово" - ф. №17 (Днепровский СК), "Рождественские посиделки" - ф. №8 (Тамбовский СДК), "Встреча у Рождественской елки" - ф. №1 (РДК), "Светлый праздник Рождества" - ф. №4(</w:t>
      </w:r>
      <w:proofErr w:type="spellStart"/>
      <w:r w:rsidR="006F1D19" w:rsidRPr="00C6601C">
        <w:t>Келермесский</w:t>
      </w:r>
      <w:proofErr w:type="spellEnd"/>
      <w:r w:rsidR="006F1D19" w:rsidRPr="00C6601C">
        <w:t xml:space="preserve"> СДК), "У Зимы на святки свои порядки" - ф</w:t>
      </w:r>
      <w:proofErr w:type="gramEnd"/>
      <w:r w:rsidR="006F1D19" w:rsidRPr="00C6601C">
        <w:t xml:space="preserve">. №5 (СДК п. Новый), "Святки - </w:t>
      </w:r>
      <w:proofErr w:type="spellStart"/>
      <w:r w:rsidR="006F1D19" w:rsidRPr="00C6601C">
        <w:t>Дондуковские</w:t>
      </w:r>
      <w:proofErr w:type="spellEnd"/>
      <w:r w:rsidR="006F1D19" w:rsidRPr="00C6601C">
        <w:t xml:space="preserve"> колядки" </w:t>
      </w:r>
      <w:r w:rsidRPr="00C6601C">
        <w:t>- ф. №6 (</w:t>
      </w:r>
      <w:proofErr w:type="spellStart"/>
      <w:r w:rsidRPr="00C6601C">
        <w:t>Дондуковский</w:t>
      </w:r>
      <w:proofErr w:type="spellEnd"/>
      <w:r w:rsidRPr="00C6601C">
        <w:t xml:space="preserve"> СДК) и </w:t>
      </w:r>
      <w:proofErr w:type="spellStart"/>
      <w:proofErr w:type="gramStart"/>
      <w:r w:rsidRPr="00C6601C">
        <w:t>др</w:t>
      </w:r>
      <w:proofErr w:type="spellEnd"/>
      <w:proofErr w:type="gramEnd"/>
      <w:r w:rsidRPr="00C6601C">
        <w:t>;</w:t>
      </w:r>
    </w:p>
    <w:p w:rsidR="006F1D19" w:rsidRPr="00C6601C" w:rsidRDefault="001B69B2" w:rsidP="006F1D19">
      <w:r w:rsidRPr="00C6601C">
        <w:t xml:space="preserve"> - у</w:t>
      </w:r>
      <w:r w:rsidR="006F1D19" w:rsidRPr="00C6601C">
        <w:t>частие в Крещенских обрядах водосвятия "Всем миром на Иордань" приняли творческие коллективы филиалов: №1 (РДК), №4 (</w:t>
      </w:r>
      <w:proofErr w:type="spellStart"/>
      <w:r w:rsidR="006F1D19" w:rsidRPr="00C6601C">
        <w:t>Келермесский</w:t>
      </w:r>
      <w:proofErr w:type="spellEnd"/>
      <w:r w:rsidR="006F1D19" w:rsidRPr="00C6601C">
        <w:t xml:space="preserve"> СДК), №6 (</w:t>
      </w:r>
      <w:proofErr w:type="spellStart"/>
      <w:r w:rsidR="006F1D19" w:rsidRPr="00C6601C">
        <w:t>Дондуковский</w:t>
      </w:r>
      <w:proofErr w:type="spellEnd"/>
      <w:r w:rsidR="006F1D19" w:rsidRPr="00C6601C">
        <w:t xml:space="preserve"> СДК);</w:t>
      </w:r>
    </w:p>
    <w:p w:rsidR="006F1D19" w:rsidRPr="00C6601C" w:rsidRDefault="001B69B2" w:rsidP="006F1D19">
      <w:r w:rsidRPr="00C6601C">
        <w:t>- о</w:t>
      </w:r>
      <w:r w:rsidR="006F1D19" w:rsidRPr="00C6601C">
        <w:t>брядовому празднику "Масленицы" были посвящены мероприятия: "Масленица честная, да проказница большая" - ф. №10 (СК х. Прогресс), "Душа моя, Масленица" - ф. №4 (</w:t>
      </w:r>
      <w:proofErr w:type="spellStart"/>
      <w:r w:rsidR="006F1D19" w:rsidRPr="00C6601C">
        <w:t>Келермесский</w:t>
      </w:r>
      <w:proofErr w:type="spellEnd"/>
      <w:r w:rsidR="006F1D19" w:rsidRPr="00C6601C">
        <w:t xml:space="preserve"> СДК), "Гуляй народ - Масленица у ворот" - ф.№1 (РДК), ф.№7 (Сергиевский СДК), №8 (Тамбовский СДК), №6 (</w:t>
      </w:r>
      <w:proofErr w:type="spellStart"/>
      <w:r w:rsidR="006F1D19" w:rsidRPr="00C6601C">
        <w:t>Дондуковский</w:t>
      </w:r>
      <w:proofErr w:type="spellEnd"/>
      <w:r w:rsidR="006F1D19" w:rsidRPr="00C6601C">
        <w:t xml:space="preserve"> СДК) и др. </w:t>
      </w:r>
    </w:p>
    <w:p w:rsidR="006F1D19" w:rsidRPr="00C275F0" w:rsidRDefault="006F1D19" w:rsidP="006F1D19">
      <w:r w:rsidRPr="00C6601C">
        <w:tab/>
        <w:t xml:space="preserve">Ко всем обрядовым мероприятиям были организованы выставки ДПИ и </w:t>
      </w:r>
      <w:proofErr w:type="gramStart"/>
      <w:r w:rsidRPr="00C6601C">
        <w:t>ИЗО</w:t>
      </w:r>
      <w:proofErr w:type="gramEnd"/>
      <w:r w:rsidRPr="00C6601C">
        <w:t>: "Елочки - иголочки" - ф. №2 (ДК Гиагинский), "Волшебный мир зимы" - ф. №11 (</w:t>
      </w:r>
      <w:proofErr w:type="spellStart"/>
      <w:r w:rsidRPr="00C6601C">
        <w:t>Айрюмовский</w:t>
      </w:r>
      <w:proofErr w:type="spellEnd"/>
      <w:r w:rsidRPr="00C6601C">
        <w:t xml:space="preserve"> СК), "Рождественская игрушка" - ф.№8 (Тамбовский СДК) и др. </w:t>
      </w:r>
    </w:p>
    <w:p w:rsidR="006F1D19" w:rsidRPr="00C6601C" w:rsidRDefault="006F1D19" w:rsidP="001B69B2">
      <w:pPr>
        <w:ind w:firstLine="709"/>
      </w:pPr>
      <w:r w:rsidRPr="00C6601C">
        <w:t xml:space="preserve">В рамках празднования </w:t>
      </w:r>
      <w:r w:rsidRPr="00C6601C">
        <w:rPr>
          <w:b/>
        </w:rPr>
        <w:t>Дня славянской письменности и культуры</w:t>
      </w:r>
      <w:r w:rsidRPr="00C6601C">
        <w:t xml:space="preserve"> в филиалах Учреждения прошли мероприятия: выставки народного творчества  "Люблю твою, Россия, старину" - все филиалы</w:t>
      </w:r>
      <w:r w:rsidR="001B69B2" w:rsidRPr="00C6601C">
        <w:t>.</w:t>
      </w:r>
    </w:p>
    <w:p w:rsidR="006F1D19" w:rsidRPr="00C6601C" w:rsidRDefault="006F1D19" w:rsidP="006F1D19">
      <w:r w:rsidRPr="00C6601C">
        <w:tab/>
        <w:t xml:space="preserve">Также, филиалы Учреждения приняли участие в </w:t>
      </w:r>
      <w:r w:rsidRPr="00C6601C">
        <w:rPr>
          <w:b/>
        </w:rPr>
        <w:t>районном фестивале народного творчества "Мы - славяне"</w:t>
      </w:r>
      <w:r w:rsidRPr="00C6601C">
        <w:t>, посвященном Дню славянской письменности и культуры, который состоялся  на площади ф. №1 (РДК).  В фестивале приняли участие творческие коллективы района: народный вокальный ансамбль "</w:t>
      </w:r>
      <w:proofErr w:type="spellStart"/>
      <w:r w:rsidRPr="00C6601C">
        <w:t>Станишники</w:t>
      </w:r>
      <w:proofErr w:type="spellEnd"/>
      <w:r w:rsidRPr="00C6601C">
        <w:t xml:space="preserve">", рук. Е. Цыганков, детский вокальный ансамбль "Каприс", рук. В. Андреев, образцовый танцевальный коллектив "Аннушка", рук. Л. Скорикова - ф. №1 (РДК); ансамбль адыгского танца "Насып" - ф. №2 (ДК "Гиагинский"); образцовый танцевальный коллектив "Улыбка", рук. Т. Пивоварова - ф. №3 (Гончарский СДК); народный вокальный ансамбль "Хуторянка", рук. В. Архипов и танцевальный коллектив "Метелица", рук. С. Ипатова </w:t>
      </w:r>
      <w:proofErr w:type="gramStart"/>
      <w:r w:rsidRPr="00C6601C">
        <w:t>-ф</w:t>
      </w:r>
      <w:proofErr w:type="gramEnd"/>
      <w:r w:rsidRPr="00C6601C">
        <w:t>. №4 (</w:t>
      </w:r>
      <w:proofErr w:type="spellStart"/>
      <w:r w:rsidRPr="00C6601C">
        <w:t>Келермесский</w:t>
      </w:r>
      <w:proofErr w:type="spellEnd"/>
      <w:r w:rsidRPr="00C6601C">
        <w:t xml:space="preserve"> СДК); образцовый танцевальный коллектив "Фортуна", рук. Н. </w:t>
      </w:r>
      <w:proofErr w:type="spellStart"/>
      <w:r w:rsidRPr="00C6601C">
        <w:t>Крапивко</w:t>
      </w:r>
      <w:proofErr w:type="spellEnd"/>
      <w:r w:rsidRPr="00C6601C">
        <w:t xml:space="preserve"> - ф. №5 (СДК п. Новый); народный театр "Современник"</w:t>
      </w:r>
      <w:proofErr w:type="gramStart"/>
      <w:r w:rsidRPr="00C6601C">
        <w:t>.</w:t>
      </w:r>
      <w:proofErr w:type="gramEnd"/>
      <w:r w:rsidRPr="00C6601C">
        <w:t xml:space="preserve"> </w:t>
      </w:r>
      <w:proofErr w:type="spellStart"/>
      <w:proofErr w:type="gramStart"/>
      <w:r w:rsidRPr="00C6601C">
        <w:t>р</w:t>
      </w:r>
      <w:proofErr w:type="gramEnd"/>
      <w:r w:rsidRPr="00C6601C">
        <w:t>еж</w:t>
      </w:r>
      <w:proofErr w:type="spellEnd"/>
      <w:r w:rsidRPr="00C6601C">
        <w:t xml:space="preserve">. В. </w:t>
      </w:r>
      <w:proofErr w:type="spellStart"/>
      <w:r w:rsidRPr="00C6601C">
        <w:t>Подцуева</w:t>
      </w:r>
      <w:proofErr w:type="spellEnd"/>
      <w:r w:rsidRPr="00C6601C">
        <w:t xml:space="preserve"> и солисты: К. Соболева, Б. </w:t>
      </w:r>
      <w:proofErr w:type="spellStart"/>
      <w:r w:rsidRPr="00C6601C">
        <w:t>Нагоев</w:t>
      </w:r>
      <w:proofErr w:type="spellEnd"/>
      <w:r w:rsidRPr="00C6601C">
        <w:t>, А. Федорова, рук. Н. Ляпунова - ф. №6 (</w:t>
      </w:r>
      <w:proofErr w:type="spellStart"/>
      <w:r w:rsidRPr="00C6601C">
        <w:t>Дондуковский</w:t>
      </w:r>
      <w:proofErr w:type="spellEnd"/>
      <w:r w:rsidRPr="00C6601C">
        <w:t xml:space="preserve"> СДК); с</w:t>
      </w:r>
      <w:r w:rsidR="00BE458C" w:rsidRPr="00C6601C">
        <w:t>олистка - Ю. Колесникова - ф. №7</w:t>
      </w:r>
      <w:r w:rsidRPr="00C6601C">
        <w:t xml:space="preserve"> (Сергиевский СДК), народный вокальный ансамбль "Тамбовские девчата", рук. Е. </w:t>
      </w:r>
      <w:proofErr w:type="spellStart"/>
      <w:r w:rsidRPr="00C6601C">
        <w:t>Харибина</w:t>
      </w:r>
      <w:proofErr w:type="spellEnd"/>
      <w:r w:rsidRPr="00C6601C">
        <w:t xml:space="preserve">  и детская </w:t>
      </w:r>
      <w:r w:rsidRPr="00C6601C">
        <w:lastRenderedPageBreak/>
        <w:t xml:space="preserve">вокальная группа "Маленькие звезды", рук. З. </w:t>
      </w:r>
      <w:proofErr w:type="spellStart"/>
      <w:r w:rsidRPr="00C6601C">
        <w:t>Эндреев</w:t>
      </w:r>
      <w:proofErr w:type="gramStart"/>
      <w:r w:rsidRPr="00C6601C">
        <w:t>а</w:t>
      </w:r>
      <w:proofErr w:type="spellEnd"/>
      <w:r w:rsidRPr="00C6601C">
        <w:t>-</w:t>
      </w:r>
      <w:proofErr w:type="gramEnd"/>
      <w:r w:rsidRPr="00C6601C">
        <w:t xml:space="preserve"> ф. №8 (Тамбовский СДК); солистка детского хореографического коллектива "</w:t>
      </w:r>
      <w:proofErr w:type="spellStart"/>
      <w:r w:rsidRPr="00C6601C">
        <w:t>Исламей</w:t>
      </w:r>
      <w:proofErr w:type="spellEnd"/>
      <w:r w:rsidRPr="00C6601C">
        <w:t xml:space="preserve">" - </w:t>
      </w:r>
      <w:proofErr w:type="spellStart"/>
      <w:r w:rsidRPr="00C6601C">
        <w:t>Кошехабльский</w:t>
      </w:r>
      <w:proofErr w:type="spellEnd"/>
      <w:r w:rsidRPr="00C6601C">
        <w:t xml:space="preserve"> район. В исполнении творческих коллективов района и отдельных исполнителей звучали народные песни, а хореографические коллективы района порадовали зрителей задорными народными танцами и русскими хороводами. Участники народного театра "Современник", рук. В. </w:t>
      </w:r>
      <w:proofErr w:type="spellStart"/>
      <w:r w:rsidRPr="00C6601C">
        <w:t>Подцуева</w:t>
      </w:r>
      <w:proofErr w:type="spellEnd"/>
      <w:r w:rsidRPr="00C6601C">
        <w:t>, ф. №6 (</w:t>
      </w:r>
      <w:proofErr w:type="spellStart"/>
      <w:r w:rsidRPr="00C6601C">
        <w:t>Дондуковский</w:t>
      </w:r>
      <w:proofErr w:type="spellEnd"/>
      <w:r w:rsidRPr="00C6601C">
        <w:t xml:space="preserve"> СДК) представили театрализованную обрядовую песню "Ивана  - Купала", которая прозвучала в исп. солистки А. Федоровой. С театрализованной обрядовой песней выступил и народный вокальный ансамбль "Тамбовские девчата", рук. Е. </w:t>
      </w:r>
      <w:proofErr w:type="spellStart"/>
      <w:r w:rsidRPr="00C6601C">
        <w:t>Харибина</w:t>
      </w:r>
      <w:proofErr w:type="spellEnd"/>
      <w:r w:rsidRPr="00C6601C">
        <w:t xml:space="preserve"> - ф. №8 (Тамбовский СДК). В течение нескольких часов на площади сохранялась атмосфера народного праздника. Все участники были награждены грамотами за участие в фестивале и сохранение народной культуры.</w:t>
      </w:r>
    </w:p>
    <w:p w:rsidR="006F1D19" w:rsidRPr="00C6601C" w:rsidRDefault="006F1D19" w:rsidP="006F1D19">
      <w:r w:rsidRPr="00C6601C">
        <w:tab/>
        <w:t xml:space="preserve">В рамках фестиваля славянской культуры, прошла районная выставка ДПИ, </w:t>
      </w:r>
      <w:proofErr w:type="gramStart"/>
      <w:r w:rsidRPr="00C6601C">
        <w:t>ИЗО</w:t>
      </w:r>
      <w:proofErr w:type="gramEnd"/>
      <w:r w:rsidRPr="00C6601C">
        <w:t xml:space="preserve">, предметов старины, народной традиционной выпечки "Мастеровая слобода". Участие в выставке приняли как кружки ДПИ Учреждения, так и отдельные мастера. Работниками ф. №1 (РДК) была подготовлена выставка самоваров разных годов выпуска, начиная с царских времен. </w:t>
      </w:r>
      <w:r w:rsidR="00BE458C" w:rsidRPr="00C6601C">
        <w:t xml:space="preserve">Работники </w:t>
      </w:r>
      <w:r w:rsidRPr="00C6601C">
        <w:t xml:space="preserve">ф. №2 (ДК "Гиагинский") совместно с работниками районного музея им. П.П. </w:t>
      </w:r>
      <w:proofErr w:type="spellStart"/>
      <w:r w:rsidRPr="00C6601C">
        <w:t>Тынченко</w:t>
      </w:r>
      <w:proofErr w:type="spellEnd"/>
      <w:r w:rsidRPr="00C6601C">
        <w:t xml:space="preserve"> представили ценные экспонаты - предметы бы</w:t>
      </w:r>
      <w:r w:rsidR="00BE458C" w:rsidRPr="00C6601C">
        <w:t xml:space="preserve">та старины, хранящиеся в музее </w:t>
      </w:r>
      <w:r w:rsidRPr="00C6601C">
        <w:t xml:space="preserve"> традиционные казачьи костюмы, кухонную утварь и другие предметы быта казаков ст. Гиагинской. Также были представлены работы самодеятельного художника П.Х. Афанасова. Необычной стала выставка ф. №3 (</w:t>
      </w:r>
      <w:proofErr w:type="gramStart"/>
      <w:r w:rsidRPr="00C6601C">
        <w:t>гончарский</w:t>
      </w:r>
      <w:proofErr w:type="gramEnd"/>
      <w:r w:rsidRPr="00C6601C">
        <w:t xml:space="preserve"> СДК). Дубинская Н.А. - мастер из пос. Гончарка представила работы из </w:t>
      </w:r>
      <w:proofErr w:type="gramStart"/>
      <w:r w:rsidRPr="00C6601C">
        <w:t>крученной</w:t>
      </w:r>
      <w:proofErr w:type="gramEnd"/>
      <w:r w:rsidRPr="00C6601C">
        <w:t xml:space="preserve"> бумаги - корзины, велосипед, мельница, хлебница и др. Работники ф. №4 (</w:t>
      </w:r>
      <w:proofErr w:type="spellStart"/>
      <w:r w:rsidRPr="00C6601C">
        <w:t>Келермесский</w:t>
      </w:r>
      <w:proofErr w:type="spellEnd"/>
      <w:r w:rsidRPr="00C6601C">
        <w:t xml:space="preserve"> СДК) С.Ипатова, Н. </w:t>
      </w:r>
      <w:proofErr w:type="spellStart"/>
      <w:r w:rsidRPr="00C6601C">
        <w:t>Головинова</w:t>
      </w:r>
      <w:proofErr w:type="spellEnd"/>
      <w:r w:rsidRPr="00C6601C">
        <w:t>, М. Черкашина оформили</w:t>
      </w:r>
      <w:r w:rsidR="00BE458C" w:rsidRPr="00C6601C">
        <w:t xml:space="preserve"> выставку "Вышивка бисером"</w:t>
      </w:r>
      <w:r w:rsidRPr="00C6601C">
        <w:t xml:space="preserve">. От ф. №5 (СДК п. Новый) традиционно приняла участие мастер вышивки бисером - </w:t>
      </w:r>
      <w:proofErr w:type="spellStart"/>
      <w:r w:rsidRPr="00C6601C">
        <w:t>Сех</w:t>
      </w:r>
      <w:proofErr w:type="spellEnd"/>
      <w:r w:rsidRPr="00C6601C">
        <w:t xml:space="preserve"> Н.. Выставку сувенирной продукции из </w:t>
      </w:r>
      <w:proofErr w:type="gramStart"/>
      <w:r w:rsidR="00BE458C" w:rsidRPr="00C6601C">
        <w:t>метала</w:t>
      </w:r>
      <w:proofErr w:type="gramEnd"/>
      <w:r w:rsidRPr="00C6601C">
        <w:t xml:space="preserve"> представил Абросимов А. из ст. </w:t>
      </w:r>
      <w:proofErr w:type="spellStart"/>
      <w:r w:rsidRPr="00C6601C">
        <w:t>Дондуковской</w:t>
      </w:r>
      <w:proofErr w:type="spellEnd"/>
      <w:r w:rsidRPr="00C6601C">
        <w:t>. Также выставку работ из бросового материала представил кружок ДПИ ф. №6 (</w:t>
      </w:r>
      <w:proofErr w:type="spellStart"/>
      <w:r w:rsidRPr="00C6601C">
        <w:t>Дондуковский</w:t>
      </w:r>
      <w:proofErr w:type="spellEnd"/>
      <w:r w:rsidRPr="00C6601C">
        <w:t xml:space="preserve"> СДК). Выставку ДПИ "Плетеная фантазия" оформили работники ф. №8(</w:t>
      </w:r>
      <w:proofErr w:type="gramStart"/>
      <w:r w:rsidRPr="00C6601C">
        <w:t>Тамбовский</w:t>
      </w:r>
      <w:proofErr w:type="gramEnd"/>
      <w:r w:rsidRPr="00C6601C">
        <w:t xml:space="preserve"> СДК).</w:t>
      </w:r>
    </w:p>
    <w:p w:rsidR="006F1D19" w:rsidRPr="00C6601C" w:rsidRDefault="006F1D19" w:rsidP="00BB3F30">
      <w:pPr>
        <w:ind w:firstLine="709"/>
        <w:rPr>
          <w:rFonts w:eastAsia="MS Mincho"/>
          <w:lang w:eastAsia="ja-JP"/>
        </w:rPr>
      </w:pPr>
      <w:r w:rsidRPr="00C6601C">
        <w:rPr>
          <w:rFonts w:eastAsia="MS Mincho"/>
          <w:lang w:eastAsia="ja-JP"/>
        </w:rPr>
        <w:t xml:space="preserve">В районе работают любительские объединения и клубы по интересам: </w:t>
      </w:r>
      <w:proofErr w:type="gramStart"/>
      <w:r w:rsidRPr="00C6601C">
        <w:rPr>
          <w:rFonts w:eastAsia="MS Mincho"/>
          <w:lang w:eastAsia="ja-JP"/>
        </w:rPr>
        <w:t>«</w:t>
      </w:r>
      <w:proofErr w:type="spellStart"/>
      <w:r w:rsidRPr="00C6601C">
        <w:rPr>
          <w:rFonts w:eastAsia="MS Mincho"/>
          <w:lang w:eastAsia="ja-JP"/>
        </w:rPr>
        <w:t>Мастерица-красная</w:t>
      </w:r>
      <w:proofErr w:type="spellEnd"/>
      <w:r w:rsidRPr="00C6601C">
        <w:rPr>
          <w:rFonts w:eastAsia="MS Mincho"/>
          <w:lang w:eastAsia="ja-JP"/>
        </w:rPr>
        <w:t xml:space="preserve"> девица», «Встреча» - филиал №1 (РДК), «Будущее за нами», «Здоровье», - филиал №5 (СДК п. Новый), «Русские узоры», «</w:t>
      </w:r>
      <w:proofErr w:type="spellStart"/>
      <w:r w:rsidRPr="00C6601C">
        <w:rPr>
          <w:rFonts w:eastAsia="MS Mincho"/>
          <w:lang w:eastAsia="ja-JP"/>
        </w:rPr>
        <w:t>Додельницы</w:t>
      </w:r>
      <w:proofErr w:type="spellEnd"/>
      <w:r w:rsidRPr="00C6601C">
        <w:rPr>
          <w:rFonts w:eastAsia="MS Mincho"/>
          <w:lang w:eastAsia="ja-JP"/>
        </w:rPr>
        <w:t>», «Весёлый самовар» - филиал №10 (СК х. Прогресс), «Тонус», «Афина», «Паук»- филиал №2 (ДК «Гиагинский»), «Клуб любителей современного танца»- филиал №3 (Гончарский СДК), «НЕО», «Фауна» - филиал №4 (</w:t>
      </w:r>
      <w:proofErr w:type="spellStart"/>
      <w:r w:rsidRPr="00C6601C">
        <w:rPr>
          <w:rFonts w:eastAsia="MS Mincho"/>
          <w:lang w:eastAsia="ja-JP"/>
        </w:rPr>
        <w:t>Келермесский</w:t>
      </w:r>
      <w:proofErr w:type="spellEnd"/>
      <w:r w:rsidRPr="00C6601C">
        <w:rPr>
          <w:rFonts w:eastAsia="MS Mincho"/>
          <w:lang w:eastAsia="ja-JP"/>
        </w:rPr>
        <w:t xml:space="preserve"> СДК), «Он и Она» - филиал №6 (</w:t>
      </w:r>
      <w:proofErr w:type="spellStart"/>
      <w:r w:rsidRPr="00C6601C">
        <w:rPr>
          <w:rFonts w:eastAsia="MS Mincho"/>
          <w:lang w:eastAsia="ja-JP"/>
        </w:rPr>
        <w:t>Дондуковский</w:t>
      </w:r>
      <w:proofErr w:type="spellEnd"/>
      <w:r w:rsidRPr="00C6601C">
        <w:rPr>
          <w:rFonts w:eastAsia="MS Mincho"/>
          <w:lang w:eastAsia="ja-JP"/>
        </w:rPr>
        <w:t xml:space="preserve"> СДК). </w:t>
      </w:r>
      <w:proofErr w:type="gramEnd"/>
    </w:p>
    <w:p w:rsidR="006F1D19" w:rsidRPr="00C6601C" w:rsidRDefault="006F1D19" w:rsidP="006F1D19">
      <w:pPr>
        <w:ind w:firstLine="708"/>
        <w:rPr>
          <w:bCs/>
        </w:rPr>
      </w:pPr>
      <w:r w:rsidRPr="00C6601C">
        <w:rPr>
          <w:bCs/>
        </w:rPr>
        <w:t xml:space="preserve">Вся работа Учреждения направлена на организацию досуга населения. Для повышения качества проводимых мероприятий, работники постоянно повышают свой профессионализм  посредством  посещения обучающих семинаров, творческих лабораторий и др. </w:t>
      </w:r>
    </w:p>
    <w:p w:rsidR="006F1D19" w:rsidRPr="00C6601C" w:rsidRDefault="006F1D19" w:rsidP="00BB3F30">
      <w:pPr>
        <w:ind w:firstLine="709"/>
        <w:rPr>
          <w:bCs/>
        </w:rPr>
      </w:pPr>
      <w:r w:rsidRPr="00C6601C">
        <w:rPr>
          <w:bCs/>
        </w:rPr>
        <w:t xml:space="preserve">Традиционно ко Дню работника культуры в </w:t>
      </w:r>
      <w:proofErr w:type="gramStart"/>
      <w:r w:rsidRPr="00C6601C">
        <w:rPr>
          <w:bCs/>
        </w:rPr>
        <w:t>г</w:t>
      </w:r>
      <w:proofErr w:type="gramEnd"/>
      <w:r w:rsidRPr="00C6601C">
        <w:rPr>
          <w:bCs/>
        </w:rPr>
        <w:t xml:space="preserve">. Майкопе состоялся </w:t>
      </w:r>
      <w:r w:rsidRPr="00C6601C">
        <w:rPr>
          <w:b/>
          <w:bCs/>
        </w:rPr>
        <w:t>конкурс профессионального мастерства среди работников культуры</w:t>
      </w:r>
      <w:r w:rsidRPr="00C6601C">
        <w:rPr>
          <w:bCs/>
        </w:rPr>
        <w:t>. В этом году Гиагинский район представлял продолжатель семейной династии, молодой культработник Виктор Андреев. В конкурсе приняли участие представители 9 районов Республики Адыгея.</w:t>
      </w:r>
    </w:p>
    <w:p w:rsidR="006F1D19" w:rsidRPr="00C6601C" w:rsidRDefault="006F1D19" w:rsidP="008F5981">
      <w:pPr>
        <w:ind w:firstLine="709"/>
      </w:pPr>
      <w:r w:rsidRPr="00C6601C">
        <w:rPr>
          <w:bCs/>
        </w:rPr>
        <w:t xml:space="preserve">Виктор вместе с командой "Артисты" ф. №1 РДК представили программу, </w:t>
      </w:r>
      <w:r w:rsidRPr="00C6601C">
        <w:t>посвящённую году литературы и празднованию 70-летия  Победы Советского народа в ВОВ. В своём выступлении Виктор  признался, что в культуре работает совсем недавно, но за это время  успел поучаствовать во многих мероприятиях: в тематических и развлекательных программах, детских утренниках, в фольклорных праздниках, спектаклях, ко</w:t>
      </w:r>
      <w:r w:rsidR="008F5981" w:rsidRPr="00C6601C">
        <w:t>нцертах, конкурсах и фестивалях, н</w:t>
      </w:r>
      <w:r w:rsidRPr="00C6601C">
        <w:t xml:space="preserve">о больше всего его трогает патриотическая тема. И сейчас, накануне  празднования 70-летия Великой Победы, чувство патриотизма особенно переполняет его душу. </w:t>
      </w:r>
    </w:p>
    <w:p w:rsidR="006F1D19" w:rsidRPr="00C6601C" w:rsidRDefault="008F5981" w:rsidP="008F5981">
      <w:pPr>
        <w:ind w:firstLine="709"/>
      </w:pPr>
      <w:r w:rsidRPr="00C6601C">
        <w:t xml:space="preserve">В результате </w:t>
      </w:r>
      <w:r w:rsidR="006F1D19" w:rsidRPr="00C6601C">
        <w:t xml:space="preserve">Виктор Андреев  был награжден дипломом </w:t>
      </w:r>
      <w:r w:rsidR="006F1D19" w:rsidRPr="00C6601C">
        <w:rPr>
          <w:lang w:val="en-US"/>
        </w:rPr>
        <w:t>III</w:t>
      </w:r>
      <w:r w:rsidR="006F1D19" w:rsidRPr="00C6601C">
        <w:t xml:space="preserve"> </w:t>
      </w:r>
      <w:proofErr w:type="gramStart"/>
      <w:r w:rsidR="006F1D19" w:rsidRPr="00C6601C">
        <w:rPr>
          <w:lang w:val="en-US"/>
        </w:rPr>
        <w:t>c</w:t>
      </w:r>
      <w:proofErr w:type="spellStart"/>
      <w:proofErr w:type="gramEnd"/>
      <w:r w:rsidR="006F1D19" w:rsidRPr="00C6601C">
        <w:t>тепени</w:t>
      </w:r>
      <w:proofErr w:type="spellEnd"/>
      <w:r w:rsidR="006F1D19" w:rsidRPr="00C6601C">
        <w:t xml:space="preserve">, уступив опытным коллегам из </w:t>
      </w:r>
      <w:proofErr w:type="spellStart"/>
      <w:r w:rsidR="006F1D19" w:rsidRPr="00C6601C">
        <w:t>Кошехабльского</w:t>
      </w:r>
      <w:proofErr w:type="spellEnd"/>
      <w:r w:rsidR="006F1D19" w:rsidRPr="00C6601C">
        <w:t xml:space="preserve">  и Красногвардейского районов.   </w:t>
      </w:r>
    </w:p>
    <w:p w:rsidR="006F1D19" w:rsidRPr="00C6601C" w:rsidRDefault="006F1D19" w:rsidP="008F5981">
      <w:pPr>
        <w:ind w:firstLine="709"/>
        <w:rPr>
          <w:b/>
        </w:rPr>
      </w:pPr>
      <w:r w:rsidRPr="00C6601C">
        <w:rPr>
          <w:b/>
        </w:rPr>
        <w:t>Патриотизм</w:t>
      </w:r>
      <w:r w:rsidRPr="00C6601C">
        <w:t xml:space="preserve"> - одна из черт всесторонне развитой личности. В учреждениях культуры военно-патриотическое воспитание направлено на формирование  патриотического сознания, идей служения отечеству и его защите от терроризма, воспитание чувства гордости за русское оружие. Уважение к военной службе, сохранению и приумножению славных воинских традиций, воспитание мужества, стойкости, формирование стремления к здоровому образу жизни.</w:t>
      </w:r>
    </w:p>
    <w:p w:rsidR="006F1D19" w:rsidRPr="00C6601C" w:rsidRDefault="006F1D19" w:rsidP="008F5981">
      <w:pPr>
        <w:ind w:firstLine="709"/>
        <w:rPr>
          <w:lang w:eastAsia="ru-RU"/>
        </w:rPr>
      </w:pPr>
      <w:r w:rsidRPr="00C6601C">
        <w:rPr>
          <w:bCs/>
          <w:iCs/>
          <w:lang w:eastAsia="ru-RU"/>
        </w:rPr>
        <w:t xml:space="preserve">На работу по воспитанию чувства патриотизма, знанию истории родного края, любви к Родине направлена организация любительских объединений </w:t>
      </w:r>
      <w:r w:rsidRPr="00C6601C">
        <w:rPr>
          <w:b/>
          <w:bCs/>
          <w:iCs/>
          <w:lang w:eastAsia="ru-RU"/>
        </w:rPr>
        <w:t>патриотического характера.</w:t>
      </w:r>
      <w:r w:rsidRPr="00C6601C">
        <w:rPr>
          <w:bCs/>
          <w:iCs/>
          <w:lang w:eastAsia="ru-RU"/>
        </w:rPr>
        <w:t xml:space="preserve"> В </w:t>
      </w:r>
      <w:r w:rsidRPr="00C6601C">
        <w:rPr>
          <w:bCs/>
          <w:iCs/>
          <w:lang w:eastAsia="ru-RU"/>
        </w:rPr>
        <w:lastRenderedPageBreak/>
        <w:t>филиале №3 Гончарский СДК работает</w:t>
      </w:r>
      <w:r w:rsidRPr="00C6601C">
        <w:rPr>
          <w:b/>
          <w:bCs/>
          <w:iCs/>
          <w:lang w:eastAsia="ru-RU"/>
        </w:rPr>
        <w:t xml:space="preserve"> клуб «Патриот», </w:t>
      </w:r>
      <w:r w:rsidRPr="00C6601C">
        <w:t xml:space="preserve">руководитель </w:t>
      </w:r>
      <w:proofErr w:type="spellStart"/>
      <w:r w:rsidRPr="00C6601C">
        <w:t>Пустовая</w:t>
      </w:r>
      <w:proofErr w:type="spellEnd"/>
      <w:r w:rsidRPr="00C6601C">
        <w:t xml:space="preserve"> Т.А. </w:t>
      </w:r>
      <w:r w:rsidRPr="00C6601C">
        <w:rPr>
          <w:b/>
          <w:bCs/>
          <w:iCs/>
          <w:lang w:eastAsia="ru-RU"/>
        </w:rPr>
        <w:t xml:space="preserve"> </w:t>
      </w:r>
      <w:r w:rsidRPr="00C6601C">
        <w:rPr>
          <w:bCs/>
          <w:iCs/>
          <w:lang w:eastAsia="ru-RU"/>
        </w:rPr>
        <w:t xml:space="preserve">в нём 23 участника. В 2010 году клубу присвоен статус общественного музея. Участники собирают материал по истории посёлка, предметы быта разных лет. </w:t>
      </w:r>
      <w:r w:rsidRPr="00C6601C">
        <w:rPr>
          <w:lang w:eastAsia="ru-RU"/>
        </w:rPr>
        <w:t xml:space="preserve">Работники филиала №3 (Гончарский СДК) совместно со школой и клубом «Патриот» 27 февраля провели традиционный фестиваль инсценированной военно-патриотической песни «Песня в солдатской шинели». В программе фестиваля  оценивались: исполнение песни, смотр строя, конкурс </w:t>
      </w:r>
      <w:proofErr w:type="spellStart"/>
      <w:r w:rsidRPr="00C6601C">
        <w:rPr>
          <w:lang w:eastAsia="ru-RU"/>
        </w:rPr>
        <w:t>речёвок</w:t>
      </w:r>
      <w:proofErr w:type="spellEnd"/>
      <w:r w:rsidRPr="00C6601C">
        <w:rPr>
          <w:lang w:eastAsia="ru-RU"/>
        </w:rPr>
        <w:t>, детских рисунков.</w:t>
      </w:r>
    </w:p>
    <w:p w:rsidR="006F1D19" w:rsidRPr="00C6601C" w:rsidRDefault="006F1D19" w:rsidP="008F5981">
      <w:pPr>
        <w:tabs>
          <w:tab w:val="left" w:pos="285"/>
        </w:tabs>
        <w:ind w:firstLine="709"/>
        <w:rPr>
          <w:lang w:eastAsia="ru-RU"/>
        </w:rPr>
      </w:pPr>
      <w:r w:rsidRPr="00C6601C">
        <w:rPr>
          <w:lang w:eastAsia="ru-RU"/>
        </w:rPr>
        <w:t xml:space="preserve">Ко </w:t>
      </w:r>
      <w:r w:rsidRPr="00C6601C">
        <w:rPr>
          <w:b/>
          <w:lang w:eastAsia="ru-RU"/>
        </w:rPr>
        <w:t>Дню освобождения Республики Адыгея и Гиагинского района от немецко-фашистских захватчиков и Сталинградской битве</w:t>
      </w:r>
      <w:r w:rsidRPr="00C6601C">
        <w:rPr>
          <w:lang w:eastAsia="ru-RU"/>
        </w:rPr>
        <w:t xml:space="preserve"> в филиалах Учреждения  был проведен ряд мероприятий: </w:t>
      </w:r>
    </w:p>
    <w:p w:rsidR="006F1D19" w:rsidRPr="00C6601C" w:rsidRDefault="006F1D19" w:rsidP="006F1D19">
      <w:pPr>
        <w:tabs>
          <w:tab w:val="left" w:pos="285"/>
        </w:tabs>
        <w:rPr>
          <w:lang w:eastAsia="ru-RU"/>
        </w:rPr>
      </w:pPr>
      <w:r w:rsidRPr="00C6601C">
        <w:rPr>
          <w:lang w:eastAsia="ru-RU"/>
        </w:rPr>
        <w:t xml:space="preserve"> «Их обжигала пламенем война» - ф.№11 (</w:t>
      </w:r>
      <w:proofErr w:type="spellStart"/>
      <w:r w:rsidRPr="00C6601C">
        <w:rPr>
          <w:lang w:eastAsia="ru-RU"/>
        </w:rPr>
        <w:t>Айрюмовский</w:t>
      </w:r>
      <w:proofErr w:type="spellEnd"/>
      <w:r w:rsidRPr="00C6601C">
        <w:rPr>
          <w:lang w:eastAsia="ru-RU"/>
        </w:rPr>
        <w:t xml:space="preserve"> СК), ф.№4 (</w:t>
      </w:r>
      <w:proofErr w:type="spellStart"/>
      <w:r w:rsidRPr="00C6601C">
        <w:rPr>
          <w:lang w:eastAsia="ru-RU"/>
        </w:rPr>
        <w:t>Келермесский</w:t>
      </w:r>
      <w:proofErr w:type="spellEnd"/>
      <w:r w:rsidRPr="00C6601C">
        <w:rPr>
          <w:lang w:eastAsia="ru-RU"/>
        </w:rPr>
        <w:t xml:space="preserve"> СДК), «Глазами тех, кто был в бою» - ф.№6 (</w:t>
      </w:r>
      <w:proofErr w:type="spellStart"/>
      <w:r w:rsidRPr="00C6601C">
        <w:rPr>
          <w:lang w:eastAsia="ru-RU"/>
        </w:rPr>
        <w:t>Дондуковский</w:t>
      </w:r>
      <w:proofErr w:type="spellEnd"/>
      <w:r w:rsidRPr="00C6601C">
        <w:rPr>
          <w:lang w:eastAsia="ru-RU"/>
        </w:rPr>
        <w:t xml:space="preserve"> СДК), «Вспоминай нас Россия» - ф.№7 (Сергиевский СДК);</w:t>
      </w:r>
    </w:p>
    <w:p w:rsidR="006F1D19" w:rsidRPr="00C6601C" w:rsidRDefault="006F1D19" w:rsidP="006F1D19">
      <w:pPr>
        <w:tabs>
          <w:tab w:val="left" w:pos="285"/>
        </w:tabs>
        <w:rPr>
          <w:lang w:eastAsia="ru-RU"/>
        </w:rPr>
      </w:pPr>
      <w:r w:rsidRPr="00C6601C">
        <w:rPr>
          <w:lang w:eastAsia="ru-RU"/>
        </w:rPr>
        <w:t>Уроки памяти и мужества</w:t>
      </w:r>
      <w:r w:rsidRPr="00C6601C">
        <w:rPr>
          <w:b/>
          <w:i/>
          <w:lang w:eastAsia="ru-RU"/>
        </w:rPr>
        <w:t xml:space="preserve">  - </w:t>
      </w:r>
      <w:r w:rsidRPr="00C6601C">
        <w:rPr>
          <w:lang w:eastAsia="ru-RU"/>
        </w:rPr>
        <w:t>«Поэт, солдат, герой» - ф.№3 (Гончарский СДК), «Это забыть нельзя»  - ф.№3 (Гончарский СДК);</w:t>
      </w:r>
    </w:p>
    <w:p w:rsidR="006F1D19" w:rsidRPr="00C6601C" w:rsidRDefault="006F1D19" w:rsidP="006F1D19">
      <w:pPr>
        <w:tabs>
          <w:tab w:val="left" w:pos="285"/>
        </w:tabs>
        <w:rPr>
          <w:lang w:eastAsia="ru-RU"/>
        </w:rPr>
      </w:pPr>
      <w:r w:rsidRPr="00C6601C">
        <w:rPr>
          <w:lang w:eastAsia="ru-RU"/>
        </w:rPr>
        <w:t xml:space="preserve">Викторина </w:t>
      </w:r>
      <w:r w:rsidRPr="00C6601C">
        <w:rPr>
          <w:b/>
          <w:i/>
          <w:lang w:eastAsia="ru-RU"/>
        </w:rPr>
        <w:t xml:space="preserve"> -</w:t>
      </w:r>
      <w:r w:rsidRPr="00C6601C">
        <w:rPr>
          <w:i/>
          <w:lang w:eastAsia="ru-RU"/>
        </w:rPr>
        <w:t xml:space="preserve"> </w:t>
      </w:r>
      <w:r w:rsidRPr="00C6601C">
        <w:rPr>
          <w:lang w:eastAsia="ru-RU"/>
        </w:rPr>
        <w:t>«Идет война народная, священная война» - ф.№4 (</w:t>
      </w:r>
      <w:proofErr w:type="spellStart"/>
      <w:r w:rsidRPr="00C6601C">
        <w:rPr>
          <w:lang w:eastAsia="ru-RU"/>
        </w:rPr>
        <w:t>Келермесский</w:t>
      </w:r>
      <w:proofErr w:type="spellEnd"/>
      <w:r w:rsidRPr="00C6601C">
        <w:rPr>
          <w:lang w:eastAsia="ru-RU"/>
        </w:rPr>
        <w:t xml:space="preserve"> СДК);</w:t>
      </w:r>
    </w:p>
    <w:p w:rsidR="006F1D19" w:rsidRPr="00C6601C" w:rsidRDefault="006F1D19" w:rsidP="006F1D19">
      <w:pPr>
        <w:tabs>
          <w:tab w:val="left" w:pos="285"/>
        </w:tabs>
        <w:rPr>
          <w:lang w:eastAsia="ru-RU"/>
        </w:rPr>
      </w:pPr>
      <w:r w:rsidRPr="00C6601C">
        <w:rPr>
          <w:b/>
          <w:lang w:eastAsia="ru-RU"/>
        </w:rPr>
        <w:t>Беседы</w:t>
      </w:r>
      <w:r w:rsidRPr="00C6601C">
        <w:rPr>
          <w:b/>
          <w:i/>
          <w:lang w:eastAsia="ru-RU"/>
        </w:rPr>
        <w:t xml:space="preserve">: </w:t>
      </w:r>
      <w:r w:rsidRPr="00C6601C">
        <w:rPr>
          <w:lang w:eastAsia="ru-RU"/>
        </w:rPr>
        <w:t>«125 грамм жизни» - ф.№5 (СДК п. Новый); «Светлый день освобождения» - ф.№11 (</w:t>
      </w:r>
      <w:proofErr w:type="spellStart"/>
      <w:r w:rsidRPr="00C6601C">
        <w:rPr>
          <w:lang w:eastAsia="ru-RU"/>
        </w:rPr>
        <w:t>Айрюмовский</w:t>
      </w:r>
      <w:proofErr w:type="spellEnd"/>
      <w:r w:rsidRPr="00C6601C">
        <w:rPr>
          <w:lang w:eastAsia="ru-RU"/>
        </w:rPr>
        <w:t xml:space="preserve"> СК); «Мой прадед тоже воевал» - Ф.№7 (Сергиевский СДК); «Мы помним Вас, ребята» - ф.№3 (Гончарский СДК); «Мы отстояли Сталинград» - ф.№17 (Днепровский СК);</w:t>
      </w:r>
      <w:r w:rsidRPr="00C6601C">
        <w:rPr>
          <w:i/>
          <w:lang w:eastAsia="ru-RU"/>
        </w:rPr>
        <w:t xml:space="preserve"> </w:t>
      </w:r>
      <w:r w:rsidRPr="00C6601C">
        <w:rPr>
          <w:lang w:eastAsia="ru-RU"/>
        </w:rPr>
        <w:t xml:space="preserve">Урок </w:t>
      </w:r>
      <w:proofErr w:type="gramStart"/>
      <w:r w:rsidRPr="00C6601C">
        <w:rPr>
          <w:lang w:eastAsia="ru-RU"/>
        </w:rPr>
        <w:t>мужества</w:t>
      </w:r>
      <w:proofErr w:type="gramEnd"/>
      <w:r w:rsidRPr="00C6601C">
        <w:rPr>
          <w:lang w:eastAsia="ru-RU"/>
        </w:rPr>
        <w:t xml:space="preserve">  посвященный 20-летию со Дня гибели отдельной 141 - </w:t>
      </w:r>
      <w:proofErr w:type="spellStart"/>
      <w:r w:rsidRPr="00C6601C">
        <w:rPr>
          <w:lang w:eastAsia="ru-RU"/>
        </w:rPr>
        <w:t>й</w:t>
      </w:r>
      <w:proofErr w:type="spellEnd"/>
      <w:r w:rsidRPr="00C6601C">
        <w:rPr>
          <w:lang w:eastAsia="ru-RU"/>
        </w:rPr>
        <w:t xml:space="preserve"> мотострелковой бригады ф.№3 (Гончарский СДК) - «Это забыть нельзя».</w:t>
      </w:r>
    </w:p>
    <w:p w:rsidR="006F1D19" w:rsidRPr="00C6601C" w:rsidRDefault="006F1D19" w:rsidP="006F1D19">
      <w:pPr>
        <w:ind w:firstLine="708"/>
        <w:rPr>
          <w:lang w:eastAsia="ru-RU"/>
        </w:rPr>
      </w:pPr>
      <w:r w:rsidRPr="00C6601C">
        <w:rPr>
          <w:b/>
          <w:lang w:eastAsia="ru-RU"/>
        </w:rPr>
        <w:t>2 февраля</w:t>
      </w:r>
      <w:r w:rsidRPr="00C6601C">
        <w:rPr>
          <w:i/>
          <w:lang w:eastAsia="ru-RU"/>
        </w:rPr>
        <w:t xml:space="preserve"> </w:t>
      </w:r>
      <w:r w:rsidRPr="00C6601C">
        <w:rPr>
          <w:lang w:eastAsia="ru-RU"/>
        </w:rPr>
        <w:t>состоялся</w:t>
      </w:r>
      <w:r w:rsidRPr="00C6601C">
        <w:rPr>
          <w:i/>
          <w:lang w:eastAsia="ru-RU"/>
        </w:rPr>
        <w:t xml:space="preserve"> </w:t>
      </w:r>
      <w:r w:rsidRPr="00C6601C">
        <w:rPr>
          <w:b/>
          <w:lang w:eastAsia="ru-RU"/>
        </w:rPr>
        <w:t xml:space="preserve">Митинг в честь 72-й годовщины освобождения  Гиагинского района  от </w:t>
      </w:r>
      <w:proofErr w:type="spellStart"/>
      <w:r w:rsidRPr="00C6601C">
        <w:rPr>
          <w:b/>
          <w:lang w:eastAsia="ru-RU"/>
        </w:rPr>
        <w:t>немецко</w:t>
      </w:r>
      <w:proofErr w:type="spellEnd"/>
      <w:r w:rsidRPr="00C6601C">
        <w:rPr>
          <w:b/>
          <w:lang w:eastAsia="ru-RU"/>
        </w:rPr>
        <w:t xml:space="preserve"> - фашистских захватчиков</w:t>
      </w:r>
      <w:r w:rsidRPr="00C6601C">
        <w:rPr>
          <w:lang w:eastAsia="ru-RU"/>
        </w:rPr>
        <w:t xml:space="preserve">  у обелиска воинам - землякам, павшим в годы Великой Отечественной войны. Митинг открыл глава МО «Гиагинское сельское поселение» С.М. </w:t>
      </w:r>
      <w:proofErr w:type="spellStart"/>
      <w:proofErr w:type="gramStart"/>
      <w:r w:rsidRPr="00C6601C">
        <w:rPr>
          <w:lang w:eastAsia="ru-RU"/>
        </w:rPr>
        <w:t>Дзебоев</w:t>
      </w:r>
      <w:proofErr w:type="spellEnd"/>
      <w:proofErr w:type="gramEnd"/>
      <w:r w:rsidRPr="00C6601C">
        <w:rPr>
          <w:lang w:eastAsia="ru-RU"/>
        </w:rPr>
        <w:t xml:space="preserve"> который выразил слова признательности станичникам за то, что они хранят память о солдатах и партизанах, сражавшихся с оружием в руках в предгорьях Адыгеи, освобождая хутора, села, станицы аулы от оккупантов. Затем слово было предоставлено главе МО «Гиагинский район» В.И. </w:t>
      </w:r>
      <w:proofErr w:type="spellStart"/>
      <w:r w:rsidRPr="00C6601C">
        <w:rPr>
          <w:lang w:eastAsia="ru-RU"/>
        </w:rPr>
        <w:t>Пукличу</w:t>
      </w:r>
      <w:proofErr w:type="spellEnd"/>
      <w:r w:rsidRPr="00C6601C">
        <w:rPr>
          <w:lang w:eastAsia="ru-RU"/>
        </w:rPr>
        <w:t xml:space="preserve">: "Освобождение Адыгеи от </w:t>
      </w:r>
      <w:proofErr w:type="spellStart"/>
      <w:r w:rsidRPr="00C6601C">
        <w:rPr>
          <w:lang w:eastAsia="ru-RU"/>
        </w:rPr>
        <w:t>немецко</w:t>
      </w:r>
      <w:proofErr w:type="spellEnd"/>
      <w:r w:rsidRPr="00C6601C">
        <w:rPr>
          <w:lang w:eastAsia="ru-RU"/>
        </w:rPr>
        <w:t xml:space="preserve"> - фашистских захватчиков далось  большой кровью и великими потерями. Но это была Победа. Спасибо всем, кто сумел ее отстоять и своим боевым искусством  доказал, что советский народ силен".</w:t>
      </w:r>
    </w:p>
    <w:p w:rsidR="006F1D19" w:rsidRPr="00C6601C" w:rsidRDefault="006F1D19" w:rsidP="006F1D19">
      <w:pPr>
        <w:ind w:firstLine="708"/>
        <w:rPr>
          <w:lang w:eastAsia="ru-RU"/>
        </w:rPr>
      </w:pPr>
      <w:r w:rsidRPr="00C6601C">
        <w:rPr>
          <w:lang w:eastAsia="ru-RU"/>
        </w:rPr>
        <w:t xml:space="preserve">Обращаясь к участникам митинга, учащимся общеобразовательных школ района, председатель районного совета  ветеранов войны и труда В.Г. </w:t>
      </w:r>
      <w:proofErr w:type="spellStart"/>
      <w:r w:rsidRPr="00C6601C">
        <w:rPr>
          <w:lang w:eastAsia="ru-RU"/>
        </w:rPr>
        <w:t>Луценко</w:t>
      </w:r>
      <w:proofErr w:type="spellEnd"/>
      <w:r w:rsidRPr="00C6601C">
        <w:rPr>
          <w:lang w:eastAsia="ru-RU"/>
        </w:rPr>
        <w:t xml:space="preserve"> обратил внимание    на то, что их малую родину от немцев освобождали их деды и прадеды. Многие наши земляки падали в боях, защищая своих родных и страну. Об этом надо помнить всегда. </w:t>
      </w:r>
    </w:p>
    <w:p w:rsidR="006F1D19" w:rsidRPr="00C6601C" w:rsidRDefault="006F1D19" w:rsidP="006F1D19">
      <w:pPr>
        <w:ind w:firstLine="708"/>
        <w:rPr>
          <w:lang w:eastAsia="ru-RU"/>
        </w:rPr>
      </w:pPr>
      <w:proofErr w:type="gramStart"/>
      <w:r w:rsidRPr="00C6601C">
        <w:rPr>
          <w:lang w:eastAsia="ru-RU"/>
        </w:rPr>
        <w:t>Митинги, посвященные 72-й годовщине со дня освобождения Гиагинского района от немецких захватчиков прошли</w:t>
      </w:r>
      <w:proofErr w:type="gramEnd"/>
      <w:r w:rsidRPr="00C6601C">
        <w:rPr>
          <w:lang w:eastAsia="ru-RU"/>
        </w:rPr>
        <w:t xml:space="preserve"> во всех населенных пунктах у памятников погибшим землякам.</w:t>
      </w:r>
    </w:p>
    <w:p w:rsidR="006F1D19" w:rsidRPr="00C6601C" w:rsidRDefault="006F1D19" w:rsidP="006F1D19">
      <w:pPr>
        <w:ind w:firstLine="708"/>
        <w:rPr>
          <w:lang w:eastAsia="ru-RU"/>
        </w:rPr>
      </w:pPr>
      <w:r w:rsidRPr="00C6601C">
        <w:rPr>
          <w:lang w:eastAsia="ru-RU"/>
        </w:rPr>
        <w:t xml:space="preserve">Традиционно, ко </w:t>
      </w:r>
      <w:r w:rsidRPr="00C6601C">
        <w:rPr>
          <w:b/>
          <w:lang w:eastAsia="ru-RU"/>
        </w:rPr>
        <w:t>Дню снятия блокады Ленинграда</w:t>
      </w:r>
      <w:r w:rsidRPr="00C6601C">
        <w:rPr>
          <w:lang w:eastAsia="ru-RU"/>
        </w:rPr>
        <w:t xml:space="preserve">,  работники ф. №5 СДК п. </w:t>
      </w:r>
      <w:proofErr w:type="gramStart"/>
      <w:r w:rsidRPr="00C6601C">
        <w:rPr>
          <w:lang w:eastAsia="ru-RU"/>
        </w:rPr>
        <w:t>Новый</w:t>
      </w:r>
      <w:proofErr w:type="gramEnd"/>
      <w:r w:rsidRPr="00C6601C">
        <w:rPr>
          <w:lang w:eastAsia="ru-RU"/>
        </w:rPr>
        <w:t xml:space="preserve"> совместно со школьниками  чествуют  </w:t>
      </w:r>
      <w:proofErr w:type="spellStart"/>
      <w:r w:rsidRPr="00C6601C">
        <w:rPr>
          <w:lang w:eastAsia="ru-RU"/>
        </w:rPr>
        <w:t>Корытину</w:t>
      </w:r>
      <w:proofErr w:type="spellEnd"/>
      <w:r w:rsidRPr="00C6601C">
        <w:rPr>
          <w:lang w:eastAsia="ru-RU"/>
        </w:rPr>
        <w:t xml:space="preserve"> З.В. - жительницу блокадного Ленинграда. Во время  встречи с учащимися Зоя Васильевна поделилась воспоминаниями о страшных днях блокады,  героическом прошлом нашей Родины, её Победах. Подрастающее поколение не забывает людей, в чьи судьбы чёрной отметиной легла Великая Отечественная война.</w:t>
      </w:r>
    </w:p>
    <w:p w:rsidR="006F1D19" w:rsidRPr="00C6601C" w:rsidRDefault="006F1D19" w:rsidP="00052421">
      <w:pPr>
        <w:ind w:firstLine="708"/>
      </w:pPr>
      <w:r w:rsidRPr="00C6601C">
        <w:rPr>
          <w:b/>
          <w:lang w:eastAsia="ru-RU"/>
        </w:rPr>
        <w:t xml:space="preserve">15 февраля - </w:t>
      </w:r>
      <w:r w:rsidRPr="00C6601C">
        <w:rPr>
          <w:b/>
        </w:rPr>
        <w:t>День памяти о Россиянах, исполнявших служебный долг за пределами Отечества и 27 годовщина со Дня вывода советских войск из Демократической  республики Афганистан.</w:t>
      </w:r>
      <w:r w:rsidR="00052421" w:rsidRPr="00052421">
        <w:rPr>
          <w:i/>
          <w:lang w:eastAsia="ru-RU"/>
        </w:rPr>
        <w:t xml:space="preserve"> </w:t>
      </w:r>
      <w:r w:rsidRPr="00C6601C">
        <w:t>В</w:t>
      </w:r>
      <w:r w:rsidR="00052421">
        <w:t xml:space="preserve"> честь этой даты в </w:t>
      </w:r>
      <w:r w:rsidRPr="00C6601C">
        <w:t xml:space="preserve"> станице Гиагинской </w:t>
      </w:r>
      <w:r w:rsidRPr="00C6601C">
        <w:rPr>
          <w:lang w:eastAsia="ru-RU"/>
        </w:rPr>
        <w:t>состоялся</w:t>
      </w:r>
      <w:r w:rsidRPr="00C6601C">
        <w:rPr>
          <w:i/>
          <w:lang w:eastAsia="ru-RU"/>
        </w:rPr>
        <w:t xml:space="preserve"> </w:t>
      </w:r>
      <w:r w:rsidRPr="00C6601C">
        <w:rPr>
          <w:b/>
          <w:lang w:eastAsia="ru-RU"/>
        </w:rPr>
        <w:t xml:space="preserve">митинг </w:t>
      </w:r>
      <w:r w:rsidRPr="00C6601C">
        <w:rPr>
          <w:b/>
        </w:rPr>
        <w:t>«Сила чести и верность души».</w:t>
      </w:r>
      <w:r w:rsidRPr="00C6601C">
        <w:rPr>
          <w:i/>
        </w:rPr>
        <w:t xml:space="preserve"> </w:t>
      </w:r>
      <w:r w:rsidRPr="00C6601C">
        <w:t xml:space="preserve">Почтить память погибших и выразить слова благодарности тем, кто честно выполнил свой воинский долг, пришли участники боевых действий, члены семей погибших военнослужащих, главы сельских поселений и сотрудники администрации района, представители казачества, общественных организаций, учащиеся школ. </w:t>
      </w:r>
      <w:r w:rsidRPr="00C6601C">
        <w:rPr>
          <w:lang w:eastAsia="ru-RU"/>
        </w:rPr>
        <w:t xml:space="preserve">В память о погибших в локальных войнах участники митинга возложили гирлянду и цветы к мемориалу. </w:t>
      </w:r>
    </w:p>
    <w:p w:rsidR="006F1D19" w:rsidRPr="00C6601C" w:rsidRDefault="006F1D19" w:rsidP="00BB3F30">
      <w:pPr>
        <w:ind w:firstLine="709"/>
        <w:rPr>
          <w:b/>
          <w:lang w:eastAsia="ru-RU"/>
        </w:rPr>
      </w:pPr>
      <w:r w:rsidRPr="00C6601C">
        <w:t>К этой дате во все</w:t>
      </w:r>
      <w:r w:rsidR="008F5981" w:rsidRPr="00C6601C">
        <w:t>х филиалах Учреждения проведены</w:t>
      </w:r>
      <w:r w:rsidRPr="00C6601C">
        <w:rPr>
          <w:b/>
          <w:i/>
          <w:lang w:eastAsia="ru-RU"/>
        </w:rPr>
        <w:t xml:space="preserve"> </w:t>
      </w:r>
      <w:r w:rsidRPr="00C6601C">
        <w:rPr>
          <w:lang w:eastAsia="ru-RU"/>
        </w:rPr>
        <w:t>митинги -</w:t>
      </w:r>
      <w:r w:rsidRPr="00C6601C">
        <w:rPr>
          <w:b/>
          <w:lang w:eastAsia="ru-RU"/>
        </w:rPr>
        <w:t xml:space="preserve"> </w:t>
      </w:r>
      <w:r w:rsidRPr="00C6601C">
        <w:rPr>
          <w:lang w:eastAsia="ru-RU"/>
        </w:rPr>
        <w:t xml:space="preserve">«Горячая память. Холодный гранит», «Давно закончилась война», </w:t>
      </w:r>
      <w:r w:rsidRPr="00C6601C">
        <w:t xml:space="preserve"> встреч</w:t>
      </w:r>
      <w:r w:rsidR="008F5981" w:rsidRPr="00C6601C">
        <w:t>и с воинами-интернационалистами.</w:t>
      </w:r>
      <w:r w:rsidRPr="00C6601C">
        <w:rPr>
          <w:i/>
        </w:rPr>
        <w:t xml:space="preserve"> </w:t>
      </w:r>
    </w:p>
    <w:p w:rsidR="006F1D19" w:rsidRPr="00C6601C" w:rsidRDefault="006F1D19" w:rsidP="006F1D19">
      <w:pPr>
        <w:ind w:firstLine="708"/>
        <w:rPr>
          <w:lang w:eastAsia="ru-RU"/>
        </w:rPr>
      </w:pPr>
      <w:r w:rsidRPr="00C6601C">
        <w:rPr>
          <w:lang w:eastAsia="ru-RU"/>
        </w:rPr>
        <w:t>Во всех учреждениях культуры прошли праздничные мероприятия, посвящённые</w:t>
      </w:r>
      <w:r w:rsidRPr="00C6601C">
        <w:rPr>
          <w:b/>
          <w:lang w:eastAsia="ru-RU"/>
        </w:rPr>
        <w:t xml:space="preserve"> Дню защитника Отечества</w:t>
      </w:r>
      <w:r w:rsidRPr="00C6601C">
        <w:rPr>
          <w:i/>
          <w:lang w:eastAsia="ru-RU"/>
        </w:rPr>
        <w:t xml:space="preserve"> - </w:t>
      </w:r>
      <w:r w:rsidRPr="00C6601C">
        <w:rPr>
          <w:lang w:eastAsia="ru-RU"/>
        </w:rPr>
        <w:t xml:space="preserve">концерты, конкурсы, </w:t>
      </w:r>
      <w:r w:rsidR="008F5981" w:rsidRPr="00C6601C">
        <w:rPr>
          <w:lang w:eastAsia="ru-RU"/>
        </w:rPr>
        <w:t>тематические вечера, встречи:</w:t>
      </w:r>
      <w:r w:rsidRPr="00C6601C">
        <w:rPr>
          <w:lang w:eastAsia="ru-RU"/>
        </w:rPr>
        <w:t xml:space="preserve"> ф.№3 (Гончарский СДК) совместно со школой и клубом «Патриот» провели традиционный фестиваль инсценированной военно-патриотической песни «Песня в солдатской шинели». В филиалах  №17 (Днепровский СК), №7 (Сергиевский СДК), ф.№5(СДК п. Новый), ф.№10 (СК х. Прогресс) прошли конкурсы для старшеклассников «Русский солдат, умом и силой богат» посвященные Дню защитника Отечества. </w:t>
      </w:r>
    </w:p>
    <w:p w:rsidR="006F1D19" w:rsidRPr="00C6601C" w:rsidRDefault="006F1D19" w:rsidP="006F1D19">
      <w:pPr>
        <w:ind w:firstLine="708"/>
        <w:rPr>
          <w:lang w:eastAsia="ru-RU"/>
        </w:rPr>
      </w:pPr>
      <w:r w:rsidRPr="00C6601C">
        <w:rPr>
          <w:lang w:eastAsia="ru-RU"/>
        </w:rPr>
        <w:lastRenderedPageBreak/>
        <w:t>К праздничной дате состоялся выездной концерт творческих коллективов Ф.№5 (СДК п. Новый) и ф.№6 (</w:t>
      </w:r>
      <w:proofErr w:type="spellStart"/>
      <w:r w:rsidRPr="00C6601C">
        <w:rPr>
          <w:lang w:eastAsia="ru-RU"/>
        </w:rPr>
        <w:t>Дондуковский</w:t>
      </w:r>
      <w:proofErr w:type="spellEnd"/>
      <w:r w:rsidRPr="00C6601C">
        <w:rPr>
          <w:lang w:eastAsia="ru-RU"/>
        </w:rPr>
        <w:t xml:space="preserve"> СДК) в воинскую часть, дислоцированную на территории </w:t>
      </w:r>
      <w:proofErr w:type="gramStart"/>
      <w:r w:rsidRPr="00C6601C">
        <w:rPr>
          <w:lang w:eastAsia="ru-RU"/>
        </w:rPr>
        <w:t>г</w:t>
      </w:r>
      <w:proofErr w:type="gramEnd"/>
      <w:r w:rsidRPr="00C6601C">
        <w:rPr>
          <w:lang w:eastAsia="ru-RU"/>
        </w:rPr>
        <w:t>. Майкопа  «В честь мужчин сегодня праздник».</w:t>
      </w:r>
    </w:p>
    <w:p w:rsidR="006F1D19" w:rsidRPr="00C6601C" w:rsidRDefault="006F1D19" w:rsidP="006F1D19">
      <w:pPr>
        <w:ind w:firstLine="708"/>
        <w:rPr>
          <w:lang w:eastAsia="ru-RU"/>
        </w:rPr>
      </w:pPr>
      <w:r w:rsidRPr="00C6601C">
        <w:rPr>
          <w:lang w:eastAsia="ru-RU"/>
        </w:rPr>
        <w:t xml:space="preserve">Ко Дню защитника Отчества во всех филиалах прошли тематические концерты и выставки ДПИ, </w:t>
      </w:r>
      <w:proofErr w:type="gramStart"/>
      <w:r w:rsidRPr="00C6601C">
        <w:rPr>
          <w:lang w:eastAsia="ru-RU"/>
        </w:rPr>
        <w:t>ИЗО</w:t>
      </w:r>
      <w:proofErr w:type="gramEnd"/>
      <w:r w:rsidRPr="00C6601C">
        <w:rPr>
          <w:lang w:eastAsia="ru-RU"/>
        </w:rPr>
        <w:t xml:space="preserve"> «Защитникам отечества посвящается".</w:t>
      </w:r>
    </w:p>
    <w:p w:rsidR="006F1D19" w:rsidRPr="00C6601C" w:rsidRDefault="006F1D19" w:rsidP="006F1D19">
      <w:pPr>
        <w:ind w:firstLine="708"/>
        <w:rPr>
          <w:lang w:eastAsia="ru-RU"/>
        </w:rPr>
      </w:pPr>
      <w:r w:rsidRPr="00C6601C">
        <w:rPr>
          <w:lang w:eastAsia="ru-RU"/>
        </w:rPr>
        <w:t>Тематические беседы с детьми провели работники ф.№8 (Тамбовский СДК), ф.№4 (</w:t>
      </w:r>
      <w:proofErr w:type="spellStart"/>
      <w:r w:rsidRPr="00C6601C">
        <w:rPr>
          <w:lang w:eastAsia="ru-RU"/>
        </w:rPr>
        <w:t>Келермесский</w:t>
      </w:r>
      <w:proofErr w:type="spellEnd"/>
      <w:r w:rsidRPr="00C6601C">
        <w:rPr>
          <w:lang w:eastAsia="ru-RU"/>
        </w:rPr>
        <w:t xml:space="preserve"> СДК), ф№2 (ДК «Гиагинский»), ф.№13 (</w:t>
      </w:r>
      <w:proofErr w:type="spellStart"/>
      <w:r w:rsidRPr="00C6601C">
        <w:rPr>
          <w:lang w:eastAsia="ru-RU"/>
        </w:rPr>
        <w:t>Дондуковский</w:t>
      </w:r>
      <w:proofErr w:type="spellEnd"/>
      <w:r w:rsidRPr="00C6601C">
        <w:rPr>
          <w:lang w:eastAsia="ru-RU"/>
        </w:rPr>
        <w:t xml:space="preserve"> СК) - «Слава защитникам Отечества».</w:t>
      </w:r>
    </w:p>
    <w:p w:rsidR="006F1D19" w:rsidRPr="00C6601C" w:rsidRDefault="006F1D19" w:rsidP="006F1D19">
      <w:pPr>
        <w:ind w:firstLine="708"/>
      </w:pPr>
      <w:r w:rsidRPr="00C6601C">
        <w:t xml:space="preserve">Профилактике межнациональных конфликтов способствует проведение таких мероприятия как: районный фестиваль детского творчества «Звездочки Адыгеи» районный фестиваль «Мы  - славяне», «В дружбе народов - единство России» - районный праздник, посвященный Дню России. </w:t>
      </w:r>
    </w:p>
    <w:p w:rsidR="00954A2D" w:rsidRPr="00C6601C" w:rsidRDefault="006F1D19" w:rsidP="006F1D19">
      <w:pPr>
        <w:ind w:firstLine="708"/>
        <w:rPr>
          <w:bCs/>
        </w:rPr>
      </w:pPr>
      <w:r w:rsidRPr="00C6601C">
        <w:rPr>
          <w:b/>
          <w:bCs/>
        </w:rPr>
        <w:t>Концерты -</w:t>
      </w:r>
      <w:r w:rsidRPr="00C6601C">
        <w:rPr>
          <w:bCs/>
        </w:rPr>
        <w:t xml:space="preserve"> «Ты для меня Россия - все!» - </w:t>
      </w:r>
      <w:proofErr w:type="gramStart"/>
      <w:r w:rsidRPr="00C6601C">
        <w:rPr>
          <w:bCs/>
        </w:rPr>
        <w:t>Ф.№1(РДК), «Ты тоже родился в России» - Ф.№2 (ДК «Гиагинский»), «Россия - родина моя» - Ф.№4 (</w:t>
      </w:r>
      <w:proofErr w:type="spellStart"/>
      <w:r w:rsidRPr="00C6601C">
        <w:rPr>
          <w:bCs/>
        </w:rPr>
        <w:t>Келермесский</w:t>
      </w:r>
      <w:proofErr w:type="spellEnd"/>
      <w:r w:rsidRPr="00C6601C">
        <w:rPr>
          <w:bCs/>
        </w:rPr>
        <w:t xml:space="preserve"> СДК), «Молодая Россия» - Ф.№6 (</w:t>
      </w:r>
      <w:proofErr w:type="spellStart"/>
      <w:r w:rsidRPr="00C6601C">
        <w:rPr>
          <w:bCs/>
        </w:rPr>
        <w:t>Дондуковский</w:t>
      </w:r>
      <w:proofErr w:type="spellEnd"/>
      <w:r w:rsidRPr="00C6601C">
        <w:rPr>
          <w:bCs/>
        </w:rPr>
        <w:t xml:space="preserve"> СДК), «Россия начинается с тебя…» - Ф.№7 (Сергиевский СДК), «В Россию верим и в честь» - Ф.№8 (Тамбовский СДК), «Ты - Россия моя» - Ф.№10 (СК х. Прогресс).</w:t>
      </w:r>
      <w:proofErr w:type="gramEnd"/>
      <w:r w:rsidRPr="00C6601C">
        <w:rPr>
          <w:bCs/>
        </w:rPr>
        <w:t xml:space="preserve"> Во время этих мероприятий зрителям предоставляется возможность узнать многонациональную культуру нашего региона. </w:t>
      </w:r>
    </w:p>
    <w:p w:rsidR="006F1D19" w:rsidRPr="00C6601C" w:rsidRDefault="006F1D19" w:rsidP="006F1D19">
      <w:pPr>
        <w:ind w:firstLine="708"/>
      </w:pPr>
      <w:r w:rsidRPr="00C6601C">
        <w:t xml:space="preserve">Большую часть кружков народного творчества, клубов по интересам посещают дети и молодежь разных национальностей, работники культуры уделяют большое внимание </w:t>
      </w:r>
      <w:r w:rsidRPr="00C6601C">
        <w:rPr>
          <w:b/>
        </w:rPr>
        <w:t>воспитанию толерантных отношений</w:t>
      </w:r>
      <w:r w:rsidRPr="00C6601C">
        <w:t xml:space="preserve"> среди них - проводятся клубные </w:t>
      </w:r>
      <w:proofErr w:type="gramStart"/>
      <w:r w:rsidRPr="00C6601C">
        <w:t>мероприятия</w:t>
      </w:r>
      <w:proofErr w:type="gramEnd"/>
      <w:r w:rsidRPr="00C6601C">
        <w:t xml:space="preserve"> во время которых детей знакомят с культурой и бытом разных народов.</w:t>
      </w:r>
    </w:p>
    <w:p w:rsidR="006F1D19" w:rsidRPr="00C6601C" w:rsidRDefault="006F1D19" w:rsidP="006F1D19">
      <w:pPr>
        <w:ind w:firstLine="708"/>
        <w:rPr>
          <w:bCs/>
        </w:rPr>
      </w:pPr>
      <w:r w:rsidRPr="00C6601C">
        <w:t>В любительском объединение «Поварешка»</w:t>
      </w:r>
      <w:r w:rsidRPr="00C6601C">
        <w:rPr>
          <w:bCs/>
        </w:rPr>
        <w:t xml:space="preserve"> ф.№8 (</w:t>
      </w:r>
      <w:proofErr w:type="gramStart"/>
      <w:r w:rsidRPr="00C6601C">
        <w:rPr>
          <w:bCs/>
        </w:rPr>
        <w:t>Тамбовский</w:t>
      </w:r>
      <w:proofErr w:type="gramEnd"/>
      <w:r w:rsidRPr="00C6601C">
        <w:rPr>
          <w:bCs/>
        </w:rPr>
        <w:t xml:space="preserve"> СДК) проведена выставка национальных блюд «Пышка». В рамках фестиваля «Мы - славяне» проведена выставка национальных изделий из теста народов проживающих в нашем районе.</w:t>
      </w:r>
    </w:p>
    <w:p w:rsidR="006F1D19" w:rsidRPr="00C6601C" w:rsidRDefault="006F1D19" w:rsidP="006F1D19">
      <w:pPr>
        <w:rPr>
          <w:b/>
          <w:bCs/>
        </w:rPr>
      </w:pPr>
      <w:r w:rsidRPr="00C6601C">
        <w:rPr>
          <w:b/>
          <w:bCs/>
        </w:rPr>
        <w:t xml:space="preserve">Конкурс детских рисунков -  </w:t>
      </w:r>
      <w:r w:rsidRPr="00C6601C">
        <w:rPr>
          <w:bCs/>
        </w:rPr>
        <w:t xml:space="preserve">«Россия - бескрайние края» </w:t>
      </w:r>
      <w:r w:rsidRPr="00C6601C">
        <w:rPr>
          <w:b/>
          <w:bCs/>
        </w:rPr>
        <w:t xml:space="preserve"> - </w:t>
      </w:r>
      <w:r w:rsidRPr="00C6601C">
        <w:rPr>
          <w:bCs/>
        </w:rPr>
        <w:t>Ф.№4 (</w:t>
      </w:r>
      <w:proofErr w:type="spellStart"/>
      <w:r w:rsidRPr="00C6601C">
        <w:rPr>
          <w:bCs/>
        </w:rPr>
        <w:t>Келермесский</w:t>
      </w:r>
      <w:proofErr w:type="spellEnd"/>
      <w:r w:rsidRPr="00C6601C">
        <w:rPr>
          <w:bCs/>
        </w:rPr>
        <w:t xml:space="preserve"> СДК),</w:t>
      </w:r>
    </w:p>
    <w:p w:rsidR="006F1D19" w:rsidRPr="00C6601C" w:rsidRDefault="006F1D19" w:rsidP="006F1D19">
      <w:pPr>
        <w:rPr>
          <w:bCs/>
        </w:rPr>
      </w:pPr>
      <w:r w:rsidRPr="00C6601C">
        <w:rPr>
          <w:bCs/>
        </w:rPr>
        <w:t>Ф.№8 (Тамбовский СДК), Ф.№11 (</w:t>
      </w:r>
      <w:proofErr w:type="spellStart"/>
      <w:r w:rsidRPr="00C6601C">
        <w:rPr>
          <w:bCs/>
        </w:rPr>
        <w:t>Айрюмовский</w:t>
      </w:r>
      <w:proofErr w:type="spellEnd"/>
      <w:r w:rsidRPr="00C6601C">
        <w:rPr>
          <w:bCs/>
        </w:rPr>
        <w:t xml:space="preserve"> СК).</w:t>
      </w:r>
    </w:p>
    <w:p w:rsidR="006F1D19" w:rsidRPr="00C6601C" w:rsidRDefault="006F1D19" w:rsidP="006F1D19">
      <w:pPr>
        <w:ind w:firstLine="708"/>
      </w:pPr>
      <w:proofErr w:type="gramStart"/>
      <w:r w:rsidRPr="00C6601C">
        <w:t>В рамках патриотического воспитания и пропаганды толерантных отношений в МБУК «Межпоселенческий центр народной культуры прошли мероприятия,  посвященные празднованию 70-й годовщины Великой Победы в ВОВ, филиалами Учреждения проведены мероприятия: тематические беседы с учащимися СОШ, волонтёрские акции в помощь ветеранам на дому, выставки, встречи с ветеранами, детьми войны и тружениками тыла, чествования ветеранов на дому, тематические концерты и вечера,, конкурсы детских рисунков</w:t>
      </w:r>
      <w:proofErr w:type="gramEnd"/>
      <w:r w:rsidRPr="00C6601C">
        <w:t xml:space="preserve">, вечера памяти,  торжественные проводы в Армию, митинги, массовые вечерние </w:t>
      </w:r>
      <w:proofErr w:type="gramStart"/>
      <w:r w:rsidRPr="00C6601C">
        <w:t>гуляния</w:t>
      </w:r>
      <w:proofErr w:type="gramEnd"/>
      <w:r w:rsidRPr="00C6601C">
        <w:t xml:space="preserve"> где прославлялся подвиг Советского народа во время войны. Особое внимание уделялось дружбе народов Советского Союза, которые вместе разгромили врага.</w:t>
      </w:r>
    </w:p>
    <w:p w:rsidR="006F1D19" w:rsidRPr="00C6601C" w:rsidRDefault="006F1D19" w:rsidP="006F1D19">
      <w:pPr>
        <w:ind w:firstLine="708"/>
      </w:pPr>
      <w:r w:rsidRPr="00C6601C">
        <w:t>Работниками культуры совместно с администрациями сельских поселений, школами, общественными организациями проведены:</w:t>
      </w:r>
    </w:p>
    <w:p w:rsidR="006F1D19" w:rsidRPr="00C6601C" w:rsidRDefault="006F1D19" w:rsidP="006F1D19">
      <w:pPr>
        <w:rPr>
          <w:bCs/>
        </w:rPr>
      </w:pPr>
      <w:r w:rsidRPr="00C6601C">
        <w:rPr>
          <w:b/>
          <w:bCs/>
        </w:rPr>
        <w:t>митинги -</w:t>
      </w:r>
      <w:r w:rsidRPr="00C6601C">
        <w:rPr>
          <w:bCs/>
        </w:rPr>
        <w:t xml:space="preserve"> «Мы пронесли Победу сквозь года» - ф.№1 (РДК), «Вечная память»  - ф.№3 (</w:t>
      </w:r>
      <w:proofErr w:type="gramStart"/>
      <w:r w:rsidRPr="00C6601C">
        <w:rPr>
          <w:bCs/>
        </w:rPr>
        <w:t>Гончарский</w:t>
      </w:r>
      <w:proofErr w:type="gramEnd"/>
      <w:r w:rsidRPr="00C6601C">
        <w:rPr>
          <w:bCs/>
        </w:rPr>
        <w:t xml:space="preserve"> СДК), «Стоявшим насмерть  во имя жизни» - ф.№4 (</w:t>
      </w:r>
      <w:proofErr w:type="spellStart"/>
      <w:r w:rsidRPr="00C6601C">
        <w:rPr>
          <w:bCs/>
        </w:rPr>
        <w:t>Келермесский</w:t>
      </w:r>
      <w:proofErr w:type="spellEnd"/>
      <w:r w:rsidRPr="00C6601C">
        <w:rPr>
          <w:bCs/>
        </w:rPr>
        <w:t xml:space="preserve"> СДК),</w:t>
      </w:r>
    </w:p>
    <w:p w:rsidR="006F1D19" w:rsidRPr="00C6601C" w:rsidRDefault="006F1D19" w:rsidP="006F1D19">
      <w:pPr>
        <w:rPr>
          <w:bCs/>
        </w:rPr>
      </w:pPr>
      <w:proofErr w:type="gramStart"/>
      <w:r w:rsidRPr="00C6601C">
        <w:rPr>
          <w:bCs/>
        </w:rPr>
        <w:t>«И помнит мир спасенный» - ф.№5 (СДК п. Новый), «Негасимая память» - ф.№6 (</w:t>
      </w:r>
      <w:proofErr w:type="spellStart"/>
      <w:r w:rsidRPr="00C6601C">
        <w:rPr>
          <w:bCs/>
        </w:rPr>
        <w:t>Дондуковский</w:t>
      </w:r>
      <w:proofErr w:type="spellEnd"/>
      <w:r w:rsidRPr="00C6601C">
        <w:rPr>
          <w:bCs/>
        </w:rPr>
        <w:t xml:space="preserve"> СДК), «Вновь юность, май и 45 - </w:t>
      </w:r>
      <w:proofErr w:type="spellStart"/>
      <w:r w:rsidRPr="00C6601C">
        <w:rPr>
          <w:bCs/>
        </w:rPr>
        <w:t>й</w:t>
      </w:r>
      <w:proofErr w:type="spellEnd"/>
      <w:r w:rsidRPr="00C6601C">
        <w:rPr>
          <w:bCs/>
        </w:rPr>
        <w:t>» - ф.№7 (Сергиевский СДК), «Мы будем помнить их всегда, и не забудем никогда» - ф.№8 (Тамбовский СДК), «Их обжигала пламенем война» - ф.№10 СК (х. Садовый), «Помним, верим, храним!» - ф.№11 (</w:t>
      </w:r>
      <w:proofErr w:type="spellStart"/>
      <w:r w:rsidRPr="00C6601C">
        <w:rPr>
          <w:bCs/>
        </w:rPr>
        <w:t>Айрюмовский</w:t>
      </w:r>
      <w:proofErr w:type="spellEnd"/>
      <w:r w:rsidRPr="00C6601C">
        <w:rPr>
          <w:bCs/>
        </w:rPr>
        <w:t xml:space="preserve"> СК),  «Свет памяти, свет скорби и любви</w:t>
      </w:r>
      <w:proofErr w:type="gramEnd"/>
      <w:r w:rsidRPr="00C6601C">
        <w:rPr>
          <w:bCs/>
        </w:rPr>
        <w:t>» - ф.№17 (Днепровский СК);</w:t>
      </w:r>
    </w:p>
    <w:p w:rsidR="006F1D19" w:rsidRPr="00C6601C" w:rsidRDefault="006F1D19" w:rsidP="006F1D19">
      <w:pPr>
        <w:rPr>
          <w:bCs/>
        </w:rPr>
      </w:pPr>
      <w:r w:rsidRPr="00C6601C">
        <w:rPr>
          <w:b/>
        </w:rPr>
        <w:t>концерты  -</w:t>
      </w:r>
      <w:r w:rsidRPr="00C6601C">
        <w:t xml:space="preserve"> </w:t>
      </w:r>
      <w:r w:rsidRPr="00C6601C">
        <w:rPr>
          <w:bCs/>
        </w:rPr>
        <w:t>«Сияй в веках, великая Победа!» - ф.№12 (СК х. Садовый), «Помним, верим, храним» - Ф.№11 (</w:t>
      </w:r>
      <w:proofErr w:type="spellStart"/>
      <w:r w:rsidRPr="00C6601C">
        <w:rPr>
          <w:bCs/>
        </w:rPr>
        <w:t>Айрюмовский</w:t>
      </w:r>
      <w:proofErr w:type="spellEnd"/>
      <w:r w:rsidRPr="00C6601C">
        <w:rPr>
          <w:bCs/>
        </w:rPr>
        <w:t xml:space="preserve"> СК), «Песни великого подвига» - Ф.№17</w:t>
      </w:r>
      <w:proofErr w:type="gramStart"/>
      <w:r w:rsidRPr="00C6601C">
        <w:rPr>
          <w:bCs/>
        </w:rPr>
        <w:t xml:space="preserve">( </w:t>
      </w:r>
      <w:proofErr w:type="gramEnd"/>
      <w:r w:rsidRPr="00C6601C">
        <w:rPr>
          <w:bCs/>
        </w:rPr>
        <w:t>Днепровский СК), «Мы этой памятью живем» - Ф.№10( СК х. Прогресс), «Салют Победы» - Ф.№3 (Гончарский СДК), «День Победы - праздник всей страны», - Ф.№4 (</w:t>
      </w:r>
      <w:proofErr w:type="spellStart"/>
      <w:r w:rsidRPr="00C6601C">
        <w:rPr>
          <w:bCs/>
        </w:rPr>
        <w:t>Келермесский</w:t>
      </w:r>
      <w:proofErr w:type="spellEnd"/>
      <w:r w:rsidRPr="00C6601C">
        <w:rPr>
          <w:bCs/>
        </w:rPr>
        <w:t xml:space="preserve"> СДК), «Благодарная память народа» - Ф.№5( СДК п. Новый), «Память вечно жива» -  Ф.№6 (</w:t>
      </w:r>
      <w:proofErr w:type="spellStart"/>
      <w:r w:rsidRPr="00C6601C">
        <w:rPr>
          <w:bCs/>
        </w:rPr>
        <w:t>Дондуковский</w:t>
      </w:r>
      <w:proofErr w:type="spellEnd"/>
      <w:r w:rsidRPr="00C6601C">
        <w:rPr>
          <w:bCs/>
        </w:rPr>
        <w:t xml:space="preserve"> СДК);</w:t>
      </w:r>
    </w:p>
    <w:p w:rsidR="006F1D19" w:rsidRPr="00C6601C" w:rsidRDefault="006F1D19" w:rsidP="006F1D19">
      <w:pPr>
        <w:rPr>
          <w:bCs/>
        </w:rPr>
      </w:pPr>
      <w:r w:rsidRPr="00C6601C">
        <w:rPr>
          <w:b/>
        </w:rPr>
        <w:t>выставки детских рисунков и конкурсы рисунков на асфальте</w:t>
      </w:r>
      <w:r w:rsidRPr="00C6601C">
        <w:t xml:space="preserve"> -  </w:t>
      </w:r>
      <w:r w:rsidRPr="00C6601C">
        <w:rPr>
          <w:bCs/>
        </w:rPr>
        <w:t>«Маленькие герои  Великой войны!» - ф.№8 (Тамбовский СДК), «Вам,  Победители» - ф.№3 (Гончарский СДК), «Героям Советского союза» - ф.№4 (</w:t>
      </w:r>
      <w:proofErr w:type="spellStart"/>
      <w:r w:rsidRPr="00C6601C">
        <w:rPr>
          <w:bCs/>
        </w:rPr>
        <w:t>Келермесский</w:t>
      </w:r>
      <w:proofErr w:type="spellEnd"/>
      <w:r w:rsidRPr="00C6601C">
        <w:rPr>
          <w:bCs/>
        </w:rPr>
        <w:t xml:space="preserve"> СДК), «Воинский подвиг глазами детей» - ф.№5 (СДК п. Новый), «Они не вернулись из боя» - ф.№12 (СК х. Садовый),</w:t>
      </w:r>
    </w:p>
    <w:p w:rsidR="006F1D19" w:rsidRPr="00C6601C" w:rsidRDefault="006F1D19" w:rsidP="006F1D19">
      <w:pPr>
        <w:rPr>
          <w:bCs/>
        </w:rPr>
      </w:pPr>
      <w:r w:rsidRPr="00C6601C">
        <w:t xml:space="preserve">Конкурс чтецов - </w:t>
      </w:r>
      <w:r w:rsidRPr="00C6601C">
        <w:rPr>
          <w:bCs/>
        </w:rPr>
        <w:t>«В наших строках звучит Победа…» - ф.№7 (Сергиевский СДК),</w:t>
      </w:r>
    </w:p>
    <w:p w:rsidR="006F1D19" w:rsidRPr="00C6601C" w:rsidRDefault="006F1D19" w:rsidP="006F1D19">
      <w:pPr>
        <w:rPr>
          <w:bCs/>
        </w:rPr>
      </w:pPr>
      <w:r w:rsidRPr="00C6601C">
        <w:rPr>
          <w:bCs/>
        </w:rPr>
        <w:t>ф.№8 (Тамбовский СДК), ф.№7 (Сергиевский СДК), ф.№2 (ДК «Гиагинский»).</w:t>
      </w:r>
    </w:p>
    <w:p w:rsidR="006F1D19" w:rsidRPr="00C6601C" w:rsidRDefault="006F1D19" w:rsidP="006F1D19">
      <w:pPr>
        <w:shd w:val="clear" w:color="auto" w:fill="FFFFFF"/>
        <w:ind w:right="-270" w:firstLine="708"/>
      </w:pPr>
      <w:r w:rsidRPr="00C6601C">
        <w:rPr>
          <w:b/>
        </w:rPr>
        <w:lastRenderedPageBreak/>
        <w:t xml:space="preserve">"Мы пронесли Победу </w:t>
      </w:r>
      <w:proofErr w:type="gramStart"/>
      <w:r w:rsidRPr="00C6601C">
        <w:rPr>
          <w:b/>
        </w:rPr>
        <w:t>сквозь</w:t>
      </w:r>
      <w:proofErr w:type="gramEnd"/>
      <w:r w:rsidRPr="00C6601C">
        <w:rPr>
          <w:b/>
        </w:rPr>
        <w:t xml:space="preserve"> </w:t>
      </w:r>
      <w:proofErr w:type="gramStart"/>
      <w:r w:rsidRPr="00C6601C">
        <w:rPr>
          <w:b/>
        </w:rPr>
        <w:t>года</w:t>
      </w:r>
      <w:proofErr w:type="gramEnd"/>
      <w:r w:rsidRPr="00C6601C">
        <w:rPr>
          <w:b/>
        </w:rPr>
        <w:t xml:space="preserve">" - </w:t>
      </w:r>
      <w:r w:rsidRPr="00C6601C">
        <w:t xml:space="preserve">так назывался митинг, посвященный 70-летию Победы.  Празднование 9 мая в ст. Гиагинской началось с традиционного шествия ветеранов войны и жителей ст. Гиагинской к обелиску землякам, павшим в годы Великой Отечественной войны. Открывал колонну автомобиль, имя которого звучит в унисон с великим праздником - "Победа". Почетными гостями торжественного митинга были ветераны войны: воины - освободители, участники легендарных боев под Москвой и Ленинградом, под Курском и Киевом, Сталинградом и Севастополем, на героической Малой земле. Присутствующих приветствовали: ветеран войны Василий Федорович </w:t>
      </w:r>
      <w:proofErr w:type="spellStart"/>
      <w:r w:rsidRPr="00C6601C">
        <w:t>Головинов</w:t>
      </w:r>
      <w:proofErr w:type="spellEnd"/>
      <w:r w:rsidRPr="00C6601C">
        <w:t>, представители администрации.</w:t>
      </w:r>
    </w:p>
    <w:p w:rsidR="006F1D19" w:rsidRPr="00C6601C" w:rsidRDefault="006F1D19" w:rsidP="00373525">
      <w:pPr>
        <w:shd w:val="clear" w:color="auto" w:fill="FFFFFF"/>
        <w:ind w:right="-270" w:firstLine="709"/>
      </w:pPr>
      <w:r w:rsidRPr="00C6601C">
        <w:t xml:space="preserve">Продолжился митинг театрализованным представлением, в котором, как в калейдоскопе, соединились самые страшные и героические эпизоды войны. Оборона Брестской крепости, где горстка защитников держалась до последней пули под беспрерывным огнем </w:t>
      </w:r>
      <w:proofErr w:type="gramStart"/>
      <w:r w:rsidRPr="00C6601C">
        <w:t>полчищ</w:t>
      </w:r>
      <w:proofErr w:type="gramEnd"/>
      <w:r w:rsidRPr="00C6601C">
        <w:t xml:space="preserve"> фашистских войск, сдерживая их наступление на восток. Семья партизан, раскидывающая листовки. Героическая смерть юной Зои Космодемьянской. 225 дней  и ночей обороны Малой Земли. Замученные, искалеченные узники концлагерей. Уничтоженные в оккупации села  и деревни. И в финале - советский солдат с девочкой на руках - символ славы Советской Армии, охраняющей мир на Земле.</w:t>
      </w:r>
    </w:p>
    <w:p w:rsidR="006F1D19" w:rsidRPr="00C6601C" w:rsidRDefault="006F1D19" w:rsidP="00373525">
      <w:pPr>
        <w:shd w:val="clear" w:color="auto" w:fill="FFFFFF"/>
        <w:ind w:right="-270" w:firstLine="709"/>
      </w:pPr>
      <w:r w:rsidRPr="00C6601C">
        <w:t xml:space="preserve">На торжественный митинг многие пришли с портретами отцов,  дедов и прадедов, тех, кто не дожил до сегодняшнего дня. Акция "Бессмертный полк" каждый год собирает в единый строй всех, кто погиб в Бресте и белорусских лесах, воевали на Малой Земле и горели в Хатыни, тонули в Днепре и бились на Курской дуге. Тех, кто приближал победу, отдавая взамен свои жизни. Участники митинга почтили память </w:t>
      </w:r>
      <w:proofErr w:type="gramStart"/>
      <w:r w:rsidRPr="00C6601C">
        <w:t>павших</w:t>
      </w:r>
      <w:proofErr w:type="gramEnd"/>
      <w:r w:rsidRPr="00C6601C">
        <w:t xml:space="preserve"> минутой молчания и традиционно выпустили в небо белые воздушные шары - как символ памяти и скорби. Завершился митинг возложением цветов к обелиску. Празднование Дня Победы продолжилось праздничными концертами, детскими игровыми тематическим  программами, народным гулянием и праздничным фейерверком</w:t>
      </w:r>
      <w:r w:rsidR="00373525" w:rsidRPr="00C6601C">
        <w:t>.</w:t>
      </w:r>
    </w:p>
    <w:p w:rsidR="006F1D19" w:rsidRPr="00C6601C" w:rsidRDefault="006F1D19" w:rsidP="006F1D19">
      <w:pPr>
        <w:ind w:firstLine="708"/>
        <w:rPr>
          <w:lang w:eastAsia="ru-RU"/>
        </w:rPr>
      </w:pPr>
      <w:proofErr w:type="gramStart"/>
      <w:r w:rsidRPr="00C6601C">
        <w:rPr>
          <w:bCs/>
        </w:rPr>
        <w:t xml:space="preserve">Ко </w:t>
      </w:r>
      <w:r w:rsidRPr="00C6601C">
        <w:rPr>
          <w:b/>
          <w:bCs/>
        </w:rPr>
        <w:t>Дню памяти и скорби</w:t>
      </w:r>
      <w:r w:rsidRPr="00C6601C">
        <w:rPr>
          <w:bCs/>
        </w:rPr>
        <w:t xml:space="preserve"> в филиалах Учреждения проведен цикл мероприятий:                      </w:t>
      </w:r>
      <w:r w:rsidRPr="00C6601C">
        <w:rPr>
          <w:b/>
          <w:lang w:eastAsia="ru-RU"/>
        </w:rPr>
        <w:t>митинги</w:t>
      </w:r>
      <w:r w:rsidRPr="00C6601C">
        <w:rPr>
          <w:lang w:eastAsia="ru-RU"/>
        </w:rPr>
        <w:t xml:space="preserve"> - «Вечная боль, вечная память, вечная слава» (методический отдел),                       </w:t>
      </w:r>
      <w:r w:rsidRPr="00C6601C">
        <w:rPr>
          <w:bCs/>
        </w:rPr>
        <w:t>«Памятная свеча» - ф.№4 (</w:t>
      </w:r>
      <w:proofErr w:type="spellStart"/>
      <w:r w:rsidRPr="00C6601C">
        <w:rPr>
          <w:bCs/>
        </w:rPr>
        <w:t>Келермесский</w:t>
      </w:r>
      <w:proofErr w:type="spellEnd"/>
      <w:r w:rsidRPr="00C6601C">
        <w:rPr>
          <w:bCs/>
        </w:rPr>
        <w:t xml:space="preserve"> СДК), «У братской могилы» - ф.№5 (СДК п. Новый), «Вспоминай нас Россия» - ф.№7 (Сергиевский СДК),  «Ради жизни на земле» - ф.№10 (СК х. Прогресс), «День памяти и скорби» - ф.№6 (</w:t>
      </w:r>
      <w:proofErr w:type="spellStart"/>
      <w:r w:rsidRPr="00C6601C">
        <w:rPr>
          <w:bCs/>
        </w:rPr>
        <w:t>Дондуковский</w:t>
      </w:r>
      <w:proofErr w:type="spellEnd"/>
      <w:r w:rsidRPr="00C6601C">
        <w:rPr>
          <w:bCs/>
        </w:rPr>
        <w:t xml:space="preserve"> СК)</w:t>
      </w:r>
      <w:r w:rsidR="00373525" w:rsidRPr="00C6601C">
        <w:rPr>
          <w:bCs/>
        </w:rPr>
        <w:t>;</w:t>
      </w:r>
      <w:proofErr w:type="gramEnd"/>
    </w:p>
    <w:p w:rsidR="006F1D19" w:rsidRPr="00C6601C" w:rsidRDefault="00373525" w:rsidP="006F1D19">
      <w:pPr>
        <w:rPr>
          <w:bCs/>
        </w:rPr>
      </w:pPr>
      <w:r w:rsidRPr="00C6601C">
        <w:rPr>
          <w:b/>
          <w:bCs/>
        </w:rPr>
        <w:t>т</w:t>
      </w:r>
      <w:r w:rsidR="006F1D19" w:rsidRPr="00C6601C">
        <w:rPr>
          <w:b/>
          <w:bCs/>
        </w:rPr>
        <w:t>ематические вечера -</w:t>
      </w:r>
      <w:r w:rsidR="006F1D19" w:rsidRPr="00C6601C">
        <w:rPr>
          <w:bCs/>
        </w:rPr>
        <w:t xml:space="preserve">  «Мы никогда не забудем тот день» - ф.№3 (Гончарский СДК), «Мы помним годы боевые» - ф..№8 (Тамбовский СДК), «Война. Победа. Память» - ф.№12 (СК х. С</w:t>
      </w:r>
      <w:r w:rsidRPr="00C6601C">
        <w:rPr>
          <w:bCs/>
        </w:rPr>
        <w:t>адовый), ф.№17 (Днепровский СК);</w:t>
      </w:r>
    </w:p>
    <w:p w:rsidR="006F1D19" w:rsidRPr="00C6601C" w:rsidRDefault="006F1D19" w:rsidP="006F1D19">
      <w:pPr>
        <w:rPr>
          <w:bCs/>
        </w:rPr>
      </w:pPr>
      <w:r w:rsidRPr="00C6601C">
        <w:rPr>
          <w:b/>
          <w:bCs/>
        </w:rPr>
        <w:t>акция -</w:t>
      </w:r>
      <w:r w:rsidRPr="00C6601C">
        <w:rPr>
          <w:bCs/>
        </w:rPr>
        <w:t xml:space="preserve"> «Зажги поминальную свечу» (все филиалы) стала традиционной. </w:t>
      </w:r>
    </w:p>
    <w:p w:rsidR="006F1D19" w:rsidRPr="00C6601C" w:rsidRDefault="006F1D19" w:rsidP="006F1D19">
      <w:pPr>
        <w:shd w:val="clear" w:color="auto" w:fill="FFFFFF"/>
        <w:ind w:right="-270" w:firstLine="708"/>
      </w:pPr>
      <w:proofErr w:type="gramStart"/>
      <w:r w:rsidRPr="00C6601C">
        <w:t xml:space="preserve">Мужеству, стойкости, доблести, отваге советского солдата, светлой памяти погибших в борьбе за великое дело, в ст. Гиагинской был посвящен митинг </w:t>
      </w:r>
      <w:r w:rsidRPr="00C6601C">
        <w:rPr>
          <w:b/>
        </w:rPr>
        <w:t>"Вечная боль, вечная память, вечная слава"</w:t>
      </w:r>
      <w:r w:rsidRPr="00C6601C">
        <w:t>, ко  Дню памяти  и скорби, на который  пришли школьники - участники летних оздоровительных площадок, представители администраций, жители ст. Гиагинской.</w:t>
      </w:r>
      <w:proofErr w:type="gramEnd"/>
      <w:r w:rsidRPr="00C6601C">
        <w:t xml:space="preserve"> </w:t>
      </w:r>
      <w:proofErr w:type="gramStart"/>
      <w:r w:rsidRPr="00C6601C">
        <w:t xml:space="preserve">В выступлении приглашенных: председателя совета народных депутатов МО "Гиагинский район" </w:t>
      </w:r>
      <w:proofErr w:type="spellStart"/>
      <w:r w:rsidRPr="00C6601C">
        <w:t>Грицкевич</w:t>
      </w:r>
      <w:proofErr w:type="spellEnd"/>
      <w:r w:rsidRPr="00C6601C">
        <w:t xml:space="preserve"> Е.А.,  главы МО "Гиагинское сельское поселение" </w:t>
      </w:r>
      <w:proofErr w:type="spellStart"/>
      <w:r w:rsidRPr="00C6601C">
        <w:t>Дзебоева</w:t>
      </w:r>
      <w:proofErr w:type="spellEnd"/>
      <w:r w:rsidRPr="00C6601C">
        <w:t xml:space="preserve"> С.М. ветерана ВОВ прозвучали слов</w:t>
      </w:r>
      <w:r w:rsidR="00373525" w:rsidRPr="00C6601C">
        <w:t>а о том, что 22 июня 19</w:t>
      </w:r>
      <w:r w:rsidRPr="00C6601C">
        <w:t>41 года в нашей памяти остался не просто как роковая дата, но и как рубеж отсчета долгих дней и ночей начала Великой Отечественной войны.</w:t>
      </w:r>
      <w:proofErr w:type="gramEnd"/>
      <w:r w:rsidRPr="00C6601C">
        <w:t xml:space="preserve"> Необычный этот день - он самый длинный в году и самый печальный. Тяжкой болью лежит на нем тень нашей общей беды. Не забудется никогда то, что вынесли на своих плечах в ту жестокую войну. </w:t>
      </w:r>
      <w:proofErr w:type="gramStart"/>
      <w:r w:rsidRPr="00C6601C">
        <w:t>Выступающие</w:t>
      </w:r>
      <w:proofErr w:type="gramEnd"/>
      <w:r w:rsidRPr="00C6601C">
        <w:t xml:space="preserve"> обратились к присутствующему на митинге подрастающему поколению со словами: "Сейчас мы всем живем в мирное время, не забывайте о подвиге ваших прадедов, о том, как в тылу трудились наши прабабушки. Вы - будущее нашей страны, поэтому МИР в ваших руках!".</w:t>
      </w:r>
    </w:p>
    <w:p w:rsidR="006F1D19" w:rsidRPr="00C6601C" w:rsidRDefault="006F1D19" w:rsidP="006F1D19">
      <w:pPr>
        <w:shd w:val="clear" w:color="auto" w:fill="FFFFFF"/>
        <w:ind w:right="-270"/>
      </w:pPr>
      <w:r w:rsidRPr="00C6601C">
        <w:tab/>
        <w:t>Участники митинга почтили память погибших земляков минутой молчания, после которой прозвучала песня "Хотят ли русские войны" в исполнении Виктора Андреева, и возложили цветы к Вечному огню.</w:t>
      </w:r>
    </w:p>
    <w:p w:rsidR="006F1D19" w:rsidRPr="00C6601C" w:rsidRDefault="006F1D19" w:rsidP="006F1D19">
      <w:pPr>
        <w:ind w:firstLine="708"/>
        <w:rPr>
          <w:i/>
          <w:lang w:eastAsia="ru-RU"/>
        </w:rPr>
      </w:pPr>
      <w:r w:rsidRPr="00C6601C">
        <w:rPr>
          <w:lang w:eastAsia="ru-RU"/>
        </w:rPr>
        <w:t xml:space="preserve">  </w:t>
      </w:r>
      <w:r w:rsidRPr="00C6601C">
        <w:rPr>
          <w:b/>
          <w:lang w:eastAsia="ru-RU"/>
        </w:rPr>
        <w:t>Отделом по народному творчеству</w:t>
      </w:r>
      <w:r w:rsidRPr="00C6601C">
        <w:rPr>
          <w:lang w:eastAsia="ru-RU"/>
        </w:rPr>
        <w:t xml:space="preserve"> поддерживается шефская связь с воинскими частями. </w:t>
      </w:r>
      <w:r w:rsidRPr="00C6601C">
        <w:t>Ко  Дню защитника Отечества участники художественной самодеятельности ф.№4 (</w:t>
      </w:r>
      <w:proofErr w:type="spellStart"/>
      <w:r w:rsidRPr="00C6601C">
        <w:t>Келермесский</w:t>
      </w:r>
      <w:proofErr w:type="spellEnd"/>
      <w:r w:rsidRPr="00C6601C">
        <w:t xml:space="preserve"> СДК), ф.№5 (СДК п. Новый) посетили  госпиталь военной части, дислоцированной на территории </w:t>
      </w:r>
      <w:proofErr w:type="gramStart"/>
      <w:r w:rsidRPr="00C6601C">
        <w:t>г</w:t>
      </w:r>
      <w:proofErr w:type="gramEnd"/>
      <w:r w:rsidRPr="00C6601C">
        <w:t>. Майкопа и порадовали военнослужащих праздничным концертом «</w:t>
      </w:r>
      <w:r w:rsidRPr="00C6601C">
        <w:rPr>
          <w:lang w:eastAsia="ru-RU"/>
        </w:rPr>
        <w:t>Воздайте должное солдатам".</w:t>
      </w:r>
    </w:p>
    <w:p w:rsidR="006F1D19" w:rsidRPr="00C6601C" w:rsidRDefault="006F1D19" w:rsidP="00BB3F30">
      <w:pPr>
        <w:ind w:firstLine="709"/>
      </w:pPr>
      <w:r w:rsidRPr="00C6601C">
        <w:t xml:space="preserve">22 марта прошел </w:t>
      </w:r>
      <w:r w:rsidRPr="00C6601C">
        <w:rPr>
          <w:b/>
        </w:rPr>
        <w:t xml:space="preserve">Районный фестиваль - конкурс детского и юношеского творчества "Звездочки Адыгеи». </w:t>
      </w:r>
      <w:r w:rsidRPr="00C6601C">
        <w:t>В нем приняли участие:</w:t>
      </w:r>
    </w:p>
    <w:p w:rsidR="006F1D19" w:rsidRPr="00C6601C" w:rsidRDefault="006F1D19" w:rsidP="006F1D19">
      <w:pPr>
        <w:tabs>
          <w:tab w:val="left" w:pos="8737"/>
        </w:tabs>
        <w:rPr>
          <w:b/>
        </w:rPr>
      </w:pPr>
      <w:r w:rsidRPr="00C6601C">
        <w:rPr>
          <w:b/>
        </w:rPr>
        <w:lastRenderedPageBreak/>
        <w:t xml:space="preserve">В номинации «Эстрадное пение»: </w:t>
      </w:r>
      <w:r w:rsidRPr="00C6601C">
        <w:t>вокальных групп - 9, в них у</w:t>
      </w:r>
      <w:r w:rsidR="007760E7" w:rsidRPr="00C6601C">
        <w:t>частников  - 63, д</w:t>
      </w:r>
      <w:r w:rsidRPr="00C6601C">
        <w:t>уэты -  2, в них участников 4</w:t>
      </w:r>
      <w:r w:rsidR="007760E7" w:rsidRPr="00C6601C">
        <w:rPr>
          <w:b/>
        </w:rPr>
        <w:t xml:space="preserve">, </w:t>
      </w:r>
      <w:r w:rsidR="007760E7" w:rsidRPr="00C6601C">
        <w:t>о</w:t>
      </w:r>
      <w:r w:rsidRPr="00C6601C">
        <w:t>тдельных исполнителей  - 28</w:t>
      </w:r>
      <w:r w:rsidR="007760E7" w:rsidRPr="00C6601C">
        <w:t>.</w:t>
      </w:r>
      <w:r w:rsidRPr="00C6601C">
        <w:tab/>
        <w:t xml:space="preserve">           </w:t>
      </w:r>
    </w:p>
    <w:p w:rsidR="006F1D19" w:rsidRPr="00C6601C" w:rsidRDefault="006F1D19" w:rsidP="006F1D19">
      <w:pPr>
        <w:tabs>
          <w:tab w:val="left" w:pos="8737"/>
        </w:tabs>
        <w:rPr>
          <w:b/>
        </w:rPr>
      </w:pPr>
      <w:r w:rsidRPr="00C6601C">
        <w:rPr>
          <w:b/>
        </w:rPr>
        <w:t xml:space="preserve">В номинации «Народное пение»: </w:t>
      </w:r>
      <w:r w:rsidRPr="00C6601C">
        <w:t xml:space="preserve">вокальных групп - 3, в них </w:t>
      </w:r>
      <w:r w:rsidR="007760E7" w:rsidRPr="00C6601C">
        <w:t>участников  -24, д</w:t>
      </w:r>
      <w:r w:rsidRPr="00C6601C">
        <w:t>уэты -  2, в них участников 4</w:t>
      </w:r>
      <w:r w:rsidR="007760E7" w:rsidRPr="00C6601C">
        <w:t>, о</w:t>
      </w:r>
      <w:r w:rsidRPr="00C6601C">
        <w:t>тдельных исполнителей  - 8</w:t>
      </w:r>
      <w:r w:rsidR="007760E7" w:rsidRPr="00C6601C">
        <w:t>;</w:t>
      </w:r>
    </w:p>
    <w:p w:rsidR="006F1D19" w:rsidRPr="00C6601C" w:rsidRDefault="006F1D19" w:rsidP="00084BE5">
      <w:pPr>
        <w:tabs>
          <w:tab w:val="left" w:pos="8737"/>
        </w:tabs>
        <w:rPr>
          <w:b/>
        </w:rPr>
      </w:pPr>
      <w:r w:rsidRPr="00C6601C">
        <w:rPr>
          <w:b/>
        </w:rPr>
        <w:t xml:space="preserve">В номинации «Хореографическое искусство»: </w:t>
      </w:r>
      <w:r w:rsidR="00084BE5" w:rsidRPr="00C6601C">
        <w:t>т</w:t>
      </w:r>
      <w:r w:rsidRPr="00C6601C">
        <w:t xml:space="preserve">анцевальных коллективов - 19 в них участников </w:t>
      </w:r>
      <w:r w:rsidR="00084BE5" w:rsidRPr="00C6601C">
        <w:t>–</w:t>
      </w:r>
      <w:r w:rsidRPr="00C6601C">
        <w:t xml:space="preserve"> 85</w:t>
      </w:r>
      <w:r w:rsidR="00084BE5" w:rsidRPr="00C6601C">
        <w:t xml:space="preserve">, </w:t>
      </w:r>
      <w:r w:rsidRPr="00C6601C">
        <w:t xml:space="preserve">дуэтов - </w:t>
      </w:r>
      <w:r w:rsidR="00084BE5" w:rsidRPr="00C6601C">
        <w:t xml:space="preserve">2 в них участников  - 4, </w:t>
      </w:r>
      <w:r w:rsidRPr="00C6601C">
        <w:t xml:space="preserve">отдельных исполнителей </w:t>
      </w:r>
      <w:r w:rsidR="007760E7" w:rsidRPr="00C6601C">
        <w:t>–</w:t>
      </w:r>
      <w:r w:rsidRPr="00C6601C">
        <w:t xml:space="preserve"> 3</w:t>
      </w:r>
      <w:r w:rsidR="007760E7" w:rsidRPr="00C6601C">
        <w:t>;</w:t>
      </w:r>
    </w:p>
    <w:p w:rsidR="006F1D19" w:rsidRPr="00C6601C" w:rsidRDefault="006F1D19" w:rsidP="00084BE5">
      <w:pPr>
        <w:tabs>
          <w:tab w:val="left" w:pos="8737"/>
        </w:tabs>
        <w:rPr>
          <w:b/>
        </w:rPr>
      </w:pPr>
      <w:r w:rsidRPr="00C6601C">
        <w:rPr>
          <w:b/>
        </w:rPr>
        <w:t xml:space="preserve">В номинации «Инструментальное искусство»:  </w:t>
      </w:r>
      <w:r w:rsidR="00084BE5" w:rsidRPr="00C6601C">
        <w:t>а</w:t>
      </w:r>
      <w:r w:rsidRPr="00C6601C">
        <w:t>нсамбли народных инструментов  - 3 , в них уч</w:t>
      </w:r>
      <w:r w:rsidR="00084BE5" w:rsidRPr="00C6601C">
        <w:t>астников – 18, о</w:t>
      </w:r>
      <w:r w:rsidRPr="00C6601C">
        <w:t>тдельных исполнителей</w:t>
      </w:r>
      <w:r w:rsidR="00084BE5" w:rsidRPr="00C6601C">
        <w:t xml:space="preserve"> – 1, инструментальная группа - </w:t>
      </w:r>
      <w:r w:rsidRPr="00C6601C">
        <w:t xml:space="preserve">1 , в них участников </w:t>
      </w:r>
      <w:r w:rsidR="00084BE5" w:rsidRPr="00C6601C">
        <w:t>–</w:t>
      </w:r>
      <w:r w:rsidRPr="00C6601C">
        <w:t xml:space="preserve"> 4</w:t>
      </w:r>
      <w:r w:rsidR="00084BE5" w:rsidRPr="00C6601C">
        <w:t>;</w:t>
      </w:r>
      <w:r w:rsidRPr="00C6601C">
        <w:t xml:space="preserve"> </w:t>
      </w:r>
    </w:p>
    <w:p w:rsidR="006F1D19" w:rsidRPr="00C6601C" w:rsidRDefault="006F1D19" w:rsidP="006F1D19">
      <w:pPr>
        <w:tabs>
          <w:tab w:val="left" w:pos="7380"/>
        </w:tabs>
        <w:rPr>
          <w:b/>
        </w:rPr>
      </w:pPr>
      <w:r w:rsidRPr="00C6601C">
        <w:t>По подведенным итогам выявлены следующие результаты</w:t>
      </w:r>
      <w:r w:rsidRPr="00C6601C">
        <w:rPr>
          <w:b/>
        </w:rPr>
        <w:t>:</w:t>
      </w:r>
      <w:r w:rsidRPr="00C6601C">
        <w:rPr>
          <w:b/>
        </w:rPr>
        <w:tab/>
      </w:r>
    </w:p>
    <w:p w:rsidR="006F1D19" w:rsidRPr="00C6601C" w:rsidRDefault="006F1D19" w:rsidP="006F1D19">
      <w:pPr>
        <w:rPr>
          <w:b/>
          <w:u w:val="single"/>
        </w:rPr>
      </w:pPr>
      <w:r w:rsidRPr="00C6601C">
        <w:rPr>
          <w:b/>
          <w:u w:val="single"/>
        </w:rPr>
        <w:t xml:space="preserve">Номинация "Эстрадное пение" </w:t>
      </w:r>
      <w:r w:rsidR="00084BE5" w:rsidRPr="00C6601C">
        <w:rPr>
          <w:b/>
          <w:u w:val="single"/>
        </w:rPr>
        <w:t>–</w:t>
      </w:r>
      <w:r w:rsidRPr="00C6601C">
        <w:rPr>
          <w:b/>
          <w:u w:val="single"/>
        </w:rPr>
        <w:t xml:space="preserve"> солисты</w:t>
      </w:r>
      <w:r w:rsidR="00084BE5" w:rsidRPr="00C6601C">
        <w:rPr>
          <w:b/>
          <w:u w:val="single"/>
        </w:rPr>
        <w:t xml:space="preserve">, </w:t>
      </w:r>
      <w:r w:rsidRPr="00C6601C">
        <w:rPr>
          <w:b/>
          <w:u w:val="single"/>
        </w:rPr>
        <w:t>возрастная категория 6-10 лет</w:t>
      </w:r>
      <w:r w:rsidRPr="00C6601C">
        <w:rPr>
          <w:b/>
        </w:rPr>
        <w:t>:</w:t>
      </w:r>
      <w:r w:rsidR="00084BE5" w:rsidRPr="00C6601C">
        <w:rPr>
          <w:b/>
          <w:u w:val="single"/>
        </w:rPr>
        <w:t xml:space="preserve"> </w:t>
      </w:r>
      <w:proofErr w:type="gramStart"/>
      <w:r w:rsidRPr="00C6601C">
        <w:t>Диплом лауреата I степени - Соболева Мария (рук.</w:t>
      </w:r>
      <w:proofErr w:type="gramEnd"/>
      <w:r w:rsidRPr="00C6601C">
        <w:t xml:space="preserve"> </w:t>
      </w:r>
      <w:proofErr w:type="gramStart"/>
      <w:r w:rsidRPr="00C6601C">
        <w:t xml:space="preserve">Н. Ляпунова, </w:t>
      </w:r>
      <w:r w:rsidR="009E6824" w:rsidRPr="00C6601C">
        <w:t xml:space="preserve">ф. №6 </w:t>
      </w:r>
      <w:proofErr w:type="spellStart"/>
      <w:r w:rsidR="009E6824" w:rsidRPr="00C6601C">
        <w:t>Дондуковский</w:t>
      </w:r>
      <w:proofErr w:type="spellEnd"/>
      <w:r w:rsidR="009E6824" w:rsidRPr="00C6601C">
        <w:t xml:space="preserve"> СДК).</w:t>
      </w:r>
      <w:proofErr w:type="gramEnd"/>
    </w:p>
    <w:p w:rsidR="006F1D19" w:rsidRPr="00C6601C" w:rsidRDefault="006F1D19" w:rsidP="006F1D19">
      <w:pPr>
        <w:rPr>
          <w:b/>
          <w:u w:val="single"/>
        </w:rPr>
      </w:pPr>
      <w:r w:rsidRPr="00C6601C">
        <w:rPr>
          <w:b/>
          <w:u w:val="single"/>
        </w:rPr>
        <w:t>Номинация "Эстрадное пение" - вокальные ансамбли</w:t>
      </w:r>
      <w:r w:rsidR="00084BE5" w:rsidRPr="00C6601C">
        <w:rPr>
          <w:b/>
          <w:u w:val="single"/>
        </w:rPr>
        <w:t xml:space="preserve">, </w:t>
      </w:r>
      <w:r w:rsidRPr="00C6601C">
        <w:rPr>
          <w:b/>
          <w:u w:val="single"/>
        </w:rPr>
        <w:t>возрастная категория 6-10 лет</w:t>
      </w:r>
      <w:r w:rsidRPr="00C6601C">
        <w:rPr>
          <w:b/>
        </w:rPr>
        <w:t>:</w:t>
      </w:r>
      <w:r w:rsidR="00084BE5" w:rsidRPr="00C6601C">
        <w:rPr>
          <w:b/>
          <w:u w:val="single"/>
        </w:rPr>
        <w:t xml:space="preserve"> </w:t>
      </w:r>
      <w:proofErr w:type="gramStart"/>
      <w:r w:rsidRPr="00C6601C">
        <w:t xml:space="preserve">Диплом лауреата I степени - детская вокальная группа ГДШИ </w:t>
      </w:r>
      <w:r w:rsidR="009E6824" w:rsidRPr="00C6601C">
        <w:t>(рук.</w:t>
      </w:r>
      <w:proofErr w:type="gramEnd"/>
      <w:r w:rsidR="009E6824" w:rsidRPr="00C6601C">
        <w:t xml:space="preserve"> </w:t>
      </w:r>
      <w:proofErr w:type="gramStart"/>
      <w:r w:rsidR="009E6824" w:rsidRPr="00C6601C">
        <w:t xml:space="preserve">С. </w:t>
      </w:r>
      <w:proofErr w:type="spellStart"/>
      <w:r w:rsidR="009E6824" w:rsidRPr="00C6601C">
        <w:t>Калашаова</w:t>
      </w:r>
      <w:proofErr w:type="spellEnd"/>
      <w:r w:rsidR="009E6824" w:rsidRPr="00C6601C">
        <w:t>, ГДШИ),</w:t>
      </w:r>
      <w:proofErr w:type="gramEnd"/>
    </w:p>
    <w:p w:rsidR="006F1D19" w:rsidRPr="00C6601C" w:rsidRDefault="006F1D19" w:rsidP="006F1D19">
      <w:proofErr w:type="gramStart"/>
      <w:r w:rsidRPr="00C6601C">
        <w:t>Диплом лауреата II степени - детский вокальный ансамбль "Веснушки" (рук.</w:t>
      </w:r>
      <w:proofErr w:type="gramEnd"/>
      <w:r w:rsidRPr="00C6601C">
        <w:t xml:space="preserve"> </w:t>
      </w:r>
      <w:proofErr w:type="gramStart"/>
      <w:r w:rsidRPr="00C6601C">
        <w:t>Т. Кондр</w:t>
      </w:r>
      <w:r w:rsidR="009E6824" w:rsidRPr="00C6601C">
        <w:t>атенко, ф. №7 Сергиевский СДК).</w:t>
      </w:r>
      <w:proofErr w:type="gramEnd"/>
    </w:p>
    <w:p w:rsidR="006F1D19" w:rsidRPr="00C6601C" w:rsidRDefault="006F1D19" w:rsidP="006F1D19">
      <w:pPr>
        <w:rPr>
          <w:b/>
          <w:u w:val="single"/>
        </w:rPr>
      </w:pPr>
      <w:r w:rsidRPr="00C6601C">
        <w:rPr>
          <w:b/>
          <w:u w:val="single"/>
        </w:rPr>
        <w:t>Номинация "Эстрадное пение" -  солисты</w:t>
      </w:r>
      <w:r w:rsidR="00084BE5" w:rsidRPr="00C6601C">
        <w:rPr>
          <w:b/>
          <w:u w:val="single"/>
        </w:rPr>
        <w:t>,</w:t>
      </w:r>
      <w:r w:rsidRPr="00C6601C">
        <w:rPr>
          <w:b/>
          <w:u w:val="single"/>
        </w:rPr>
        <w:t xml:space="preserve"> возрастная категория 11-15 лет</w:t>
      </w:r>
      <w:r w:rsidRPr="00C6601C">
        <w:rPr>
          <w:b/>
        </w:rPr>
        <w:t>:</w:t>
      </w:r>
      <w:r w:rsidR="00084BE5" w:rsidRPr="00C6601C">
        <w:rPr>
          <w:b/>
          <w:u w:val="single"/>
        </w:rPr>
        <w:t xml:space="preserve"> </w:t>
      </w:r>
      <w:proofErr w:type="gramStart"/>
      <w:r w:rsidRPr="00C6601C">
        <w:t>Диплом лауреата I степени - Колесникова Юлия (рук.</w:t>
      </w:r>
      <w:proofErr w:type="gramEnd"/>
      <w:r w:rsidRPr="00C6601C">
        <w:t xml:space="preserve"> Е. Андреев, ф. №7 Сергиевский СДК)</w:t>
      </w:r>
      <w:r w:rsidR="009E6824" w:rsidRPr="00C6601C">
        <w:t xml:space="preserve">, </w:t>
      </w:r>
      <w:r w:rsidRPr="00C6601C">
        <w:t xml:space="preserve">Диплом лауреата I степени - Соболева Ксения (рук. Н. Ляпунова, ф. №6 </w:t>
      </w:r>
      <w:proofErr w:type="spellStart"/>
      <w:r w:rsidRPr="00C6601C">
        <w:t>Дондуковский</w:t>
      </w:r>
      <w:proofErr w:type="spellEnd"/>
      <w:r w:rsidRPr="00C6601C">
        <w:t xml:space="preserve"> СДК)</w:t>
      </w:r>
      <w:r w:rsidR="009E6824" w:rsidRPr="00C6601C">
        <w:t xml:space="preserve">, </w:t>
      </w:r>
      <w:r w:rsidRPr="00C6601C">
        <w:t xml:space="preserve">Диплом лауреата II степени - Саркисова </w:t>
      </w:r>
      <w:proofErr w:type="spellStart"/>
      <w:r w:rsidRPr="00C6601C">
        <w:t>Анжелика</w:t>
      </w:r>
      <w:proofErr w:type="spellEnd"/>
      <w:r w:rsidRPr="00C6601C">
        <w:t xml:space="preserve"> (рук. Н. Ляпунова, ф. №6 </w:t>
      </w:r>
      <w:proofErr w:type="spellStart"/>
      <w:r w:rsidRPr="00C6601C">
        <w:t>Дондуковский</w:t>
      </w:r>
      <w:proofErr w:type="spellEnd"/>
      <w:r w:rsidRPr="00C6601C">
        <w:t xml:space="preserve"> СДК)</w:t>
      </w:r>
      <w:r w:rsidR="009E6824" w:rsidRPr="00C6601C">
        <w:t xml:space="preserve">, </w:t>
      </w:r>
      <w:r w:rsidRPr="00C6601C">
        <w:t xml:space="preserve">Диплом лауреата III степени - </w:t>
      </w:r>
      <w:proofErr w:type="spellStart"/>
      <w:r w:rsidRPr="00C6601C">
        <w:t>Гогуа</w:t>
      </w:r>
      <w:proofErr w:type="spellEnd"/>
      <w:r w:rsidRPr="00C6601C">
        <w:t xml:space="preserve"> Тамара (рук. </w:t>
      </w:r>
      <w:proofErr w:type="gramStart"/>
      <w:r w:rsidRPr="00C6601C">
        <w:t xml:space="preserve">З. </w:t>
      </w:r>
      <w:proofErr w:type="spellStart"/>
      <w:r w:rsidRPr="00C6601C">
        <w:t>Эндреева</w:t>
      </w:r>
      <w:proofErr w:type="spellEnd"/>
      <w:r w:rsidRPr="00C6601C">
        <w:t>,</w:t>
      </w:r>
      <w:r w:rsidR="009E6824" w:rsidRPr="00C6601C">
        <w:t xml:space="preserve"> ф. №8 Тамбовский СДК).</w:t>
      </w:r>
      <w:proofErr w:type="gramEnd"/>
    </w:p>
    <w:p w:rsidR="006F1D19" w:rsidRPr="00C6601C" w:rsidRDefault="006F1D19" w:rsidP="009E6824">
      <w:pPr>
        <w:ind w:firstLine="709"/>
      </w:pPr>
      <w:r w:rsidRPr="00C6601C">
        <w:t xml:space="preserve">29 марта </w:t>
      </w:r>
      <w:r w:rsidRPr="00C6601C">
        <w:rPr>
          <w:bCs/>
        </w:rPr>
        <w:t xml:space="preserve"> прошел </w:t>
      </w:r>
      <w:r w:rsidRPr="00C6601C">
        <w:rPr>
          <w:b/>
          <w:bCs/>
        </w:rPr>
        <w:t>Смотр самодеятельных коллективов  МБУК «Межпоселенческий центр народной культуры» МО «Гиагинский район» на подтверждение (присвоение) звания «Народный», «Образцовый» самодеятельный коллектив.</w:t>
      </w:r>
    </w:p>
    <w:p w:rsidR="006F1D19" w:rsidRPr="00C6601C" w:rsidRDefault="006F1D19" w:rsidP="009E6824">
      <w:pPr>
        <w:ind w:firstLine="709"/>
      </w:pPr>
      <w:r w:rsidRPr="00C6601C">
        <w:t xml:space="preserve">12 «Народных» и «Образцовых» самодеятельных  коллективов района представили свои программы на предмет подтверждения звания. Ансамбль народных инструментов рук. </w:t>
      </w:r>
    </w:p>
    <w:p w:rsidR="006F1D19" w:rsidRPr="00C6601C" w:rsidRDefault="006F1D19" w:rsidP="006F1D19">
      <w:r w:rsidRPr="00C6601C">
        <w:t xml:space="preserve">В. </w:t>
      </w:r>
      <w:proofErr w:type="spellStart"/>
      <w:r w:rsidRPr="00C6601C">
        <w:t>Голощапова</w:t>
      </w:r>
      <w:proofErr w:type="spellEnd"/>
      <w:r w:rsidRPr="00C6601C">
        <w:t xml:space="preserve"> ф.№3 (Гончарский СДК) представил необходимую документацию и программу для присвоения звания «Народный» самодеятельный коллектив. В концертную программу вокальных коллективов вошли песни </w:t>
      </w:r>
      <w:r w:rsidRPr="00C6601C">
        <w:rPr>
          <w:lang w:val="en-US"/>
        </w:rPr>
        <w:t>a</w:t>
      </w:r>
      <w:r w:rsidRPr="00C6601C">
        <w:t xml:space="preserve"> </w:t>
      </w:r>
      <w:proofErr w:type="spellStart"/>
      <w:r w:rsidRPr="00C6601C">
        <w:rPr>
          <w:lang w:val="en-US"/>
        </w:rPr>
        <w:t>capella</w:t>
      </w:r>
      <w:proofErr w:type="spellEnd"/>
      <w:r w:rsidRPr="00C6601C">
        <w:t xml:space="preserve"> , народные, в сопровождении народных инструментов и фонограммы -1. В рамках празднования 70 - </w:t>
      </w:r>
      <w:proofErr w:type="spellStart"/>
      <w:r w:rsidRPr="00C6601C">
        <w:t>летия</w:t>
      </w:r>
      <w:proofErr w:type="spellEnd"/>
      <w:r w:rsidRPr="00C6601C">
        <w:t xml:space="preserve"> Победы советского народа в ВОВ коллективы включили в свои программы произведения патриотической тематики. Танцевальные коллективы представили народные, современные, стилизованные  танцы.</w:t>
      </w:r>
    </w:p>
    <w:p w:rsidR="006F1D19" w:rsidRPr="00C6601C" w:rsidRDefault="006F1D19" w:rsidP="00BB3F30">
      <w:pPr>
        <w:ind w:firstLine="709"/>
        <w:rPr>
          <w:b/>
        </w:rPr>
      </w:pPr>
      <w:r w:rsidRPr="00C6601C">
        <w:rPr>
          <w:b/>
        </w:rPr>
        <w:t>В рамках празднования 70-летия Победы советского народа в ВОВ прошли районные конкурсы:</w:t>
      </w:r>
    </w:p>
    <w:p w:rsidR="006F1D19" w:rsidRPr="00C6601C" w:rsidRDefault="006F1D19" w:rsidP="006F1D19">
      <w:pPr>
        <w:shd w:val="clear" w:color="auto" w:fill="FFFFFF"/>
        <w:ind w:right="-270"/>
      </w:pPr>
      <w:r w:rsidRPr="00C6601C">
        <w:t xml:space="preserve">- конкурс самодеятельных композиторов </w:t>
      </w:r>
      <w:r w:rsidRPr="00C6601C">
        <w:rPr>
          <w:b/>
        </w:rPr>
        <w:t>"Мелодии Победы"</w:t>
      </w:r>
      <w:r w:rsidRPr="00C6601C">
        <w:t>. В.Ф. Ткаченко - самодеятельный композитор из ст. Гиагинской представил песню на сл. П.Х. Афанасова "Ветераны войны", которая прозвучала в исполнении  народного хора "</w:t>
      </w:r>
      <w:proofErr w:type="spellStart"/>
      <w:r w:rsidRPr="00C6601C">
        <w:t>Ивушка</w:t>
      </w:r>
      <w:proofErr w:type="spellEnd"/>
      <w:r w:rsidRPr="00C6601C">
        <w:t xml:space="preserve">", ф. №2 (ДК "Гиагинский"). Владимир Архипов из п. Гончарка,  представил песню   "Гимнастерка", муз. В. Архипова, сл. П. Афанасова. Самодеятельный композитор из ст. </w:t>
      </w:r>
      <w:proofErr w:type="spellStart"/>
      <w:r w:rsidRPr="00C6601C">
        <w:t>Келермесской</w:t>
      </w:r>
      <w:proofErr w:type="spellEnd"/>
      <w:r w:rsidRPr="00C6601C">
        <w:t xml:space="preserve"> </w:t>
      </w:r>
      <w:proofErr w:type="spellStart"/>
      <w:r w:rsidRPr="00C6601C">
        <w:t>Картоножкина</w:t>
      </w:r>
      <w:proofErr w:type="spellEnd"/>
      <w:r w:rsidRPr="00C6601C">
        <w:t xml:space="preserve"> Любовь исполнила песню "День Победы"  на сл. П. Афанасова, муз. Л. </w:t>
      </w:r>
      <w:proofErr w:type="spellStart"/>
      <w:r w:rsidRPr="00C6601C">
        <w:t>Картоножкиной</w:t>
      </w:r>
      <w:proofErr w:type="spellEnd"/>
      <w:r w:rsidRPr="00C6601C">
        <w:t xml:space="preserve">. Молодой автор из ст. Гиагинской написал песню "Наши деды", которую исполнил Е. Цыганков. Лучшими были признаны произведения В. Архипова - Диплом </w:t>
      </w:r>
      <w:r w:rsidRPr="00C6601C">
        <w:rPr>
          <w:lang w:val="en-US"/>
        </w:rPr>
        <w:t>I</w:t>
      </w:r>
      <w:r w:rsidRPr="00C6601C">
        <w:t xml:space="preserve"> степени, А. </w:t>
      </w:r>
      <w:proofErr w:type="spellStart"/>
      <w:r w:rsidRPr="00C6601C">
        <w:t>Паскаря</w:t>
      </w:r>
      <w:proofErr w:type="spellEnd"/>
      <w:r w:rsidRPr="00C6601C">
        <w:t xml:space="preserve"> - Диплом </w:t>
      </w:r>
      <w:r w:rsidRPr="00C6601C">
        <w:rPr>
          <w:lang w:val="en-US"/>
        </w:rPr>
        <w:t>I</w:t>
      </w:r>
      <w:r w:rsidRPr="00C6601C">
        <w:t xml:space="preserve"> степени,  Е.Орехов  - Диплом </w:t>
      </w:r>
      <w:r w:rsidRPr="00C6601C">
        <w:rPr>
          <w:lang w:val="en-US"/>
        </w:rPr>
        <w:t>II</w:t>
      </w:r>
      <w:r w:rsidRPr="00C6601C">
        <w:t xml:space="preserve"> степени, Ткаченко В.Ф. - Диплом </w:t>
      </w:r>
      <w:r w:rsidRPr="00C6601C">
        <w:rPr>
          <w:lang w:val="en-US"/>
        </w:rPr>
        <w:t>II</w:t>
      </w:r>
      <w:r w:rsidRPr="00C6601C">
        <w:t xml:space="preserve"> степени, Л. </w:t>
      </w:r>
      <w:proofErr w:type="spellStart"/>
      <w:r w:rsidRPr="00C6601C">
        <w:t>Кортоножкина</w:t>
      </w:r>
      <w:proofErr w:type="spellEnd"/>
      <w:r w:rsidRPr="00C6601C">
        <w:t xml:space="preserve"> - Диплом </w:t>
      </w:r>
      <w:r w:rsidRPr="00C6601C">
        <w:rPr>
          <w:lang w:val="en-US"/>
        </w:rPr>
        <w:t>III</w:t>
      </w:r>
      <w:r w:rsidRPr="00C6601C">
        <w:t xml:space="preserve"> степени.</w:t>
      </w:r>
    </w:p>
    <w:p w:rsidR="006F1D19" w:rsidRPr="00C6601C" w:rsidRDefault="00BB3F30" w:rsidP="006F1D19">
      <w:pPr>
        <w:shd w:val="clear" w:color="auto" w:fill="FFFFFF"/>
        <w:ind w:right="-270"/>
      </w:pPr>
      <w:r w:rsidRPr="00C6601C">
        <w:t>-  конкурс</w:t>
      </w:r>
      <w:r w:rsidR="006F1D19" w:rsidRPr="00C6601C">
        <w:t xml:space="preserve"> </w:t>
      </w:r>
      <w:r w:rsidR="006F1D19" w:rsidRPr="00C6601C">
        <w:rPr>
          <w:b/>
        </w:rPr>
        <w:t>"В моих строках звучит Победа"</w:t>
      </w:r>
      <w:r w:rsidRPr="00C6601C">
        <w:rPr>
          <w:b/>
        </w:rPr>
        <w:t>.</w:t>
      </w:r>
      <w:r w:rsidRPr="00C6601C">
        <w:t xml:space="preserve"> П</w:t>
      </w:r>
      <w:r w:rsidR="006F1D19" w:rsidRPr="00C6601C">
        <w:t xml:space="preserve">риняли участие самодеятельные мастера слова из ст. Гиагинской, ст. </w:t>
      </w:r>
      <w:proofErr w:type="spellStart"/>
      <w:r w:rsidR="006F1D19" w:rsidRPr="00C6601C">
        <w:t>Келермесской</w:t>
      </w:r>
      <w:proofErr w:type="spellEnd"/>
      <w:r w:rsidR="006F1D19" w:rsidRPr="00C6601C">
        <w:t xml:space="preserve">, пос. Гончарка, х. Тамбовский, ст. </w:t>
      </w:r>
      <w:proofErr w:type="spellStart"/>
      <w:r w:rsidR="006F1D19" w:rsidRPr="00C6601C">
        <w:t>Дондуковской</w:t>
      </w:r>
      <w:proofErr w:type="spellEnd"/>
      <w:r w:rsidR="006F1D19" w:rsidRPr="00C6601C">
        <w:t>.</w:t>
      </w:r>
    </w:p>
    <w:p w:rsidR="006F1D19" w:rsidRPr="00C6601C" w:rsidRDefault="006F1D19" w:rsidP="00BB3F30">
      <w:pPr>
        <w:shd w:val="clear" w:color="auto" w:fill="FFFFFF"/>
        <w:ind w:right="-270" w:firstLine="709"/>
      </w:pPr>
      <w:r w:rsidRPr="00C6601C">
        <w:t xml:space="preserve">Все произведения были представлены на сайте РДК ст. Гиагинской  и прошли конкурсный отбор. По количеству голосов в интернете и по результатам оценочной комиссии были определены   победители конкурса. Лучшими по итогам голосования были признаны Афанасов П.Х. - Диплом </w:t>
      </w:r>
      <w:r w:rsidRPr="00C6601C">
        <w:rPr>
          <w:lang w:val="en-US"/>
        </w:rPr>
        <w:t>I</w:t>
      </w:r>
      <w:r w:rsidRPr="00C6601C">
        <w:t xml:space="preserve"> степени, В. Дыбов - </w:t>
      </w:r>
      <w:r w:rsidRPr="00C6601C">
        <w:rPr>
          <w:lang w:val="en-US"/>
        </w:rPr>
        <w:t>II</w:t>
      </w:r>
      <w:r w:rsidRPr="00C6601C">
        <w:t xml:space="preserve">, М. </w:t>
      </w:r>
      <w:proofErr w:type="spellStart"/>
      <w:r w:rsidRPr="00C6601C">
        <w:t>Костюченко</w:t>
      </w:r>
      <w:proofErr w:type="spellEnd"/>
      <w:r w:rsidRPr="00C6601C">
        <w:t xml:space="preserve"> - Диплом </w:t>
      </w:r>
      <w:r w:rsidRPr="00C6601C">
        <w:rPr>
          <w:lang w:val="en-US"/>
        </w:rPr>
        <w:t>II</w:t>
      </w:r>
      <w:r w:rsidRPr="00C6601C">
        <w:t xml:space="preserve"> степени, </w:t>
      </w:r>
    </w:p>
    <w:p w:rsidR="006F1D19" w:rsidRPr="00C6601C" w:rsidRDefault="006F1D19" w:rsidP="006F1D19">
      <w:pPr>
        <w:shd w:val="clear" w:color="auto" w:fill="FFFFFF"/>
        <w:ind w:right="-270"/>
      </w:pPr>
      <w:r w:rsidRPr="00C6601C">
        <w:t xml:space="preserve">С. Ипатова - Диплом </w:t>
      </w:r>
      <w:r w:rsidRPr="00C6601C">
        <w:rPr>
          <w:lang w:val="en-US"/>
        </w:rPr>
        <w:t>III</w:t>
      </w:r>
      <w:r w:rsidRPr="00C6601C">
        <w:t xml:space="preserve"> степени, С. Попова - Диплом </w:t>
      </w:r>
      <w:r w:rsidRPr="00C6601C">
        <w:rPr>
          <w:lang w:val="en-US"/>
        </w:rPr>
        <w:t>III</w:t>
      </w:r>
      <w:r w:rsidRPr="00C6601C">
        <w:t xml:space="preserve"> степени.</w:t>
      </w:r>
    </w:p>
    <w:p w:rsidR="006F1D19" w:rsidRPr="00C6601C" w:rsidRDefault="006F1D19" w:rsidP="006F1D19">
      <w:pPr>
        <w:ind w:firstLine="708"/>
      </w:pPr>
      <w:r w:rsidRPr="00C6601C">
        <w:t xml:space="preserve">Работники культуры не оставляют без внимания категорию </w:t>
      </w:r>
      <w:r w:rsidRPr="00C6601C">
        <w:rPr>
          <w:b/>
        </w:rPr>
        <w:t>социально-незащищённых слоёв населения.</w:t>
      </w:r>
      <w:r w:rsidRPr="00C6601C">
        <w:t xml:space="preserve"> Изучают социальную среду населённого пункта, для обеспечения полного удовлетворения культурно - </w:t>
      </w:r>
      <w:proofErr w:type="spellStart"/>
      <w:r w:rsidRPr="00C6601C">
        <w:t>досуговых</w:t>
      </w:r>
      <w:proofErr w:type="spellEnd"/>
      <w:r w:rsidRPr="00C6601C">
        <w:t xml:space="preserve"> потребностей данной категории граждан.   </w:t>
      </w:r>
    </w:p>
    <w:p w:rsidR="006F1D19" w:rsidRPr="00C6601C" w:rsidRDefault="006F1D19" w:rsidP="006F1D19">
      <w:pPr>
        <w:rPr>
          <w:lang w:eastAsia="ru-RU"/>
        </w:rPr>
      </w:pPr>
      <w:r w:rsidRPr="00C6601C">
        <w:t xml:space="preserve">          Повсеместно работники ДК и СДК организовывают поздравления пожилых людей на дому к праздничным датам. Работают клубы «Для тех, кому за…», «Ветеран» и др. (филиал №3 Гончарский СДК, филиал № 1 РДК, филиал № 7 Сергиевский СДК, филиал №8 Тамбовский СДК). К 23 февраля и к 8 марта были организованы поздравления на дому ветеранов войны и </w:t>
      </w:r>
      <w:r w:rsidRPr="00C6601C">
        <w:lastRenderedPageBreak/>
        <w:t xml:space="preserve">труда, вдов им детей войны - ф. №17 </w:t>
      </w:r>
      <w:proofErr w:type="gramStart"/>
      <w:r w:rsidRPr="00C6601C">
        <w:t>Днепровский</w:t>
      </w:r>
      <w:proofErr w:type="gramEnd"/>
      <w:r w:rsidRPr="00C6601C">
        <w:t xml:space="preserve"> СК, ф. №3 Гончарский СДК, ф.№8 Тамбовский СДК, работники </w:t>
      </w:r>
      <w:r w:rsidRPr="00C6601C">
        <w:rPr>
          <w:lang w:eastAsia="ru-RU"/>
        </w:rPr>
        <w:t xml:space="preserve"> ф.№5 (СДК п. Новый) традиционно проводят чествование жительницы блокадного Ленинграда </w:t>
      </w:r>
      <w:proofErr w:type="spellStart"/>
      <w:r w:rsidRPr="00C6601C">
        <w:rPr>
          <w:lang w:eastAsia="ru-RU"/>
        </w:rPr>
        <w:t>Корытиной</w:t>
      </w:r>
      <w:proofErr w:type="spellEnd"/>
      <w:r w:rsidRPr="00C6601C">
        <w:rPr>
          <w:lang w:eastAsia="ru-RU"/>
        </w:rPr>
        <w:t xml:space="preserve"> З.В. </w:t>
      </w:r>
    </w:p>
    <w:p w:rsidR="006F1D19" w:rsidRPr="00C6601C" w:rsidRDefault="006F1D19" w:rsidP="006F1D19">
      <w:pPr>
        <w:rPr>
          <w:lang w:eastAsia="ru-RU"/>
        </w:rPr>
      </w:pPr>
      <w:r w:rsidRPr="00C6601C">
        <w:rPr>
          <w:lang w:eastAsia="ru-RU"/>
        </w:rPr>
        <w:tab/>
        <w:t>Работники филиалов совместно с участниками художественной самодеятельности организовывают акции в помощь пожилым людям по очистке прилегающих территорий  - «Дари добро» - филиал №4 (</w:t>
      </w:r>
      <w:proofErr w:type="spellStart"/>
      <w:r w:rsidRPr="00C6601C">
        <w:rPr>
          <w:lang w:eastAsia="ru-RU"/>
        </w:rPr>
        <w:t>Келермесский</w:t>
      </w:r>
      <w:proofErr w:type="spellEnd"/>
      <w:r w:rsidRPr="00C6601C">
        <w:rPr>
          <w:lang w:eastAsia="ru-RU"/>
        </w:rPr>
        <w:t xml:space="preserve"> СДК).</w:t>
      </w:r>
    </w:p>
    <w:p w:rsidR="006F1D19" w:rsidRPr="00C6601C" w:rsidRDefault="006F1D19" w:rsidP="006F1D19">
      <w:pPr>
        <w:rPr>
          <w:lang w:eastAsia="ru-RU"/>
        </w:rPr>
      </w:pPr>
      <w:r w:rsidRPr="00C6601C">
        <w:rPr>
          <w:lang w:eastAsia="ru-RU"/>
        </w:rPr>
        <w:tab/>
        <w:t>Продолжается шефство над интернатом для пожилых людей. К праздничным датам с концертными программами выезжают творческие коллективы филиалов МБУК МЦНК.</w:t>
      </w:r>
    </w:p>
    <w:p w:rsidR="006F1D19" w:rsidRPr="00C6601C" w:rsidRDefault="006F1D19" w:rsidP="006F1D19">
      <w:pPr>
        <w:ind w:firstLine="708"/>
      </w:pPr>
      <w:r w:rsidRPr="00C6601C">
        <w:t xml:space="preserve">Ко </w:t>
      </w:r>
      <w:r w:rsidRPr="00C6601C">
        <w:rPr>
          <w:b/>
        </w:rPr>
        <w:t>Дню пожилых людей</w:t>
      </w:r>
      <w:r w:rsidRPr="00C6601C">
        <w:t xml:space="preserve"> филиалами Учреждения были организованы и проведены  мероприятия:</w:t>
      </w:r>
    </w:p>
    <w:p w:rsidR="006F1D19" w:rsidRPr="00C6601C" w:rsidRDefault="006F1D19" w:rsidP="006F1D19">
      <w:pPr>
        <w:tabs>
          <w:tab w:val="left" w:pos="4228"/>
        </w:tabs>
        <w:rPr>
          <w:bCs/>
        </w:rPr>
      </w:pPr>
      <w:r w:rsidRPr="00C6601C">
        <w:rPr>
          <w:b/>
          <w:bCs/>
        </w:rPr>
        <w:t xml:space="preserve">Концерты: </w:t>
      </w:r>
      <w:r w:rsidRPr="00C6601C">
        <w:rPr>
          <w:bCs/>
        </w:rPr>
        <w:t>«Мои года - мое богатство» - ф.№2 («ДК «Гиагинский»), «Мы  Вас за все благодарим» - ф.№3 (Гончарский СДК), «Как молоды мы были» - ф.№4 (</w:t>
      </w:r>
      <w:proofErr w:type="spellStart"/>
      <w:r w:rsidRPr="00C6601C">
        <w:rPr>
          <w:bCs/>
        </w:rPr>
        <w:t>Келермесский</w:t>
      </w:r>
      <w:proofErr w:type="spellEnd"/>
      <w:r w:rsidRPr="00C6601C">
        <w:rPr>
          <w:bCs/>
        </w:rPr>
        <w:t>),</w:t>
      </w:r>
    </w:p>
    <w:p w:rsidR="006F1D19" w:rsidRPr="00C6601C" w:rsidRDefault="006F1D19" w:rsidP="006F1D19">
      <w:pPr>
        <w:tabs>
          <w:tab w:val="left" w:pos="4228"/>
        </w:tabs>
        <w:rPr>
          <w:bCs/>
        </w:rPr>
      </w:pPr>
      <w:r w:rsidRPr="00C6601C">
        <w:rPr>
          <w:bCs/>
        </w:rPr>
        <w:t>«Голова седая, да душа молодая»  - Ф.№6 (</w:t>
      </w:r>
      <w:proofErr w:type="spellStart"/>
      <w:r w:rsidRPr="00C6601C">
        <w:rPr>
          <w:bCs/>
        </w:rPr>
        <w:t>Дондуковский</w:t>
      </w:r>
      <w:proofErr w:type="spellEnd"/>
      <w:r w:rsidRPr="00C6601C">
        <w:rPr>
          <w:bCs/>
        </w:rPr>
        <w:t xml:space="preserve"> СДК) «Золотая осень, серебряного возраста»  - ф.№7 (Сергиевский СДК), «Поклон Вам, пожилые люди»</w:t>
      </w:r>
      <w:r w:rsidR="00B16BF6" w:rsidRPr="00C6601C">
        <w:rPr>
          <w:bCs/>
        </w:rPr>
        <w:t xml:space="preserve"> -</w:t>
      </w:r>
      <w:r w:rsidRPr="00C6601C">
        <w:rPr>
          <w:bCs/>
        </w:rPr>
        <w:t xml:space="preserve"> ф.№8 (Тамбовский СДК), ф.№11 </w:t>
      </w:r>
      <w:proofErr w:type="spellStart"/>
      <w:r w:rsidRPr="00C6601C">
        <w:rPr>
          <w:bCs/>
        </w:rPr>
        <w:t>Айрюмовский</w:t>
      </w:r>
      <w:proofErr w:type="spellEnd"/>
      <w:r w:rsidRPr="00C6601C">
        <w:rPr>
          <w:bCs/>
        </w:rPr>
        <w:t xml:space="preserve"> СК, ф..№12 СК х. Садовый</w:t>
      </w:r>
    </w:p>
    <w:p w:rsidR="006F1D19" w:rsidRPr="00C6601C" w:rsidRDefault="006F1D19" w:rsidP="006F1D19">
      <w:r w:rsidRPr="00C6601C">
        <w:rPr>
          <w:lang w:eastAsia="ru-RU"/>
        </w:rPr>
        <w:tab/>
      </w:r>
      <w:r w:rsidRPr="00C6601C">
        <w:t xml:space="preserve">При подготовке мероприятий </w:t>
      </w:r>
      <w:r w:rsidRPr="00C6601C">
        <w:rPr>
          <w:b/>
        </w:rPr>
        <w:t>для детей и подростков</w:t>
      </w:r>
      <w:r w:rsidRPr="00C6601C">
        <w:t xml:space="preserve"> работники культуры ставят задачи -  развить творческие способности, воспитать чувство патриотизма, используя  различные формы работы: игровые программы с элементами театрализации, конкурсы, викторины, тематические беседы, круглые столы  и др. </w:t>
      </w:r>
    </w:p>
    <w:p w:rsidR="006F1D19" w:rsidRPr="00C6601C" w:rsidRDefault="006F1D19" w:rsidP="006F1D19">
      <w:pPr>
        <w:rPr>
          <w:bCs/>
          <w:lang w:eastAsia="ru-RU"/>
        </w:rPr>
      </w:pPr>
      <w:r w:rsidRPr="00C6601C">
        <w:rPr>
          <w:b/>
          <w:i/>
        </w:rPr>
        <w:tab/>
      </w:r>
      <w:r w:rsidRPr="00C6601C">
        <w:t xml:space="preserve">В филиалах МБУК МЦНК состоялся цикл мероприятий, посвященных </w:t>
      </w:r>
      <w:r w:rsidRPr="00C6601C">
        <w:rPr>
          <w:b/>
        </w:rPr>
        <w:t>Дню студента</w:t>
      </w:r>
      <w:r w:rsidRPr="00C6601C">
        <w:t>. Особенно ярко 23 января прошел праздник в ф. №1 (РДК). Традиционно в этот день на «Посиделки» собрались представительницы прекрасного пола и организаций ст. Гиагинской. Женщины беседовали, вспоминали о прошедших праздниках, обсуждали новые рецепты, пили чай. Присутствующие поздравили всех Татьян, в подарок для которых звучали песни в исполнении солистов народного ансамбля «</w:t>
      </w:r>
      <w:proofErr w:type="spellStart"/>
      <w:r w:rsidRPr="00C6601C">
        <w:t>Станишники</w:t>
      </w:r>
      <w:proofErr w:type="spellEnd"/>
      <w:r w:rsidRPr="00C6601C">
        <w:t xml:space="preserve">», рук. Е. Андреев. </w:t>
      </w:r>
    </w:p>
    <w:p w:rsidR="006F1D19" w:rsidRPr="00C6601C" w:rsidRDefault="006F1D19" w:rsidP="00B16BF6">
      <w:pPr>
        <w:tabs>
          <w:tab w:val="left" w:pos="1392"/>
        </w:tabs>
        <w:ind w:firstLine="709"/>
      </w:pPr>
      <w:r w:rsidRPr="00C6601C">
        <w:t xml:space="preserve">Праздничный день продолжила конкурсная музыкальная  программа для молодежи «Сегодня ты школьник - а завтра студент». В конкурсной программе праздника свои команды представили  учащиеся школ ст. Гиагинской, а также импровизированная команда из «бывших студентов» «Студенты вечные - </w:t>
      </w:r>
      <w:proofErr w:type="gramStart"/>
      <w:r w:rsidRPr="00C6601C">
        <w:t>СВ</w:t>
      </w:r>
      <w:proofErr w:type="gramEnd"/>
      <w:r w:rsidRPr="00C6601C">
        <w:t xml:space="preserve">». Конкурсная программа включала в себя несколько номинаций: «Представление», «Мы все учились понемногу», «Найди предмет», «Студенческая вечеринка». Все участники достойно представили свои команды во всех номинациях. </w:t>
      </w:r>
    </w:p>
    <w:p w:rsidR="006F1D19" w:rsidRPr="00C6601C" w:rsidRDefault="006F1D19" w:rsidP="00B16BF6">
      <w:pPr>
        <w:ind w:firstLine="709"/>
      </w:pPr>
      <w:r w:rsidRPr="00C6601C">
        <w:t xml:space="preserve">Работниками филиала №2 (ДК «Гиагинский») к празднованию </w:t>
      </w:r>
      <w:r w:rsidRPr="00C6601C">
        <w:rPr>
          <w:b/>
        </w:rPr>
        <w:t>Дня студента</w:t>
      </w:r>
      <w:r w:rsidRPr="00C6601C">
        <w:t xml:space="preserve"> был организован концерт  «Берега жизни». Это мероприятие традиционно проводится для жителей станицы в конце января.  На концерте звучали всем полюбившиеся хиты в исполнении Валентины Цыганковой и Светланы Пасечной. В новом качестве для себя выступила руководитель ансамбля адыгского танца «Насып» Саида Губжокова - ее душевное исполнение тронуло всех присутствующих. Овации сопровождали каждое выступление гостей из ф. №5 (СДК п. </w:t>
      </w:r>
      <w:proofErr w:type="gramStart"/>
      <w:r w:rsidRPr="00C6601C">
        <w:t>Новый</w:t>
      </w:r>
      <w:proofErr w:type="gramEnd"/>
      <w:r w:rsidRPr="00C6601C">
        <w:t>) и ф. №6 (</w:t>
      </w:r>
      <w:proofErr w:type="spellStart"/>
      <w:r w:rsidRPr="00C6601C">
        <w:t>Дондуковский</w:t>
      </w:r>
      <w:proofErr w:type="spellEnd"/>
      <w:r w:rsidRPr="00C6601C">
        <w:t xml:space="preserve"> СДК). Порадовали своим выступлением вокалисты из ст. Гиагинской Наталья </w:t>
      </w:r>
      <w:proofErr w:type="spellStart"/>
      <w:r w:rsidRPr="00C6601C">
        <w:t>Лим</w:t>
      </w:r>
      <w:proofErr w:type="spellEnd"/>
      <w:r w:rsidRPr="00C6601C">
        <w:t xml:space="preserve"> и Виктор Андреев, юная солистка Анастасия Кузьмина из ст. Ханской, Александр Острецов и Наталья Ляпунова из ст. </w:t>
      </w:r>
      <w:proofErr w:type="spellStart"/>
      <w:r w:rsidRPr="00C6601C">
        <w:t>Дондуковской</w:t>
      </w:r>
      <w:proofErr w:type="spellEnd"/>
      <w:r w:rsidRPr="00C6601C">
        <w:t>. Все артисты поздравили зрителей и пожелали своим коллегам успехов в творчестве.</w:t>
      </w:r>
    </w:p>
    <w:p w:rsidR="006F1D19" w:rsidRPr="00C6601C" w:rsidRDefault="006F1D19" w:rsidP="006F1D19">
      <w:r w:rsidRPr="00C6601C">
        <w:tab/>
        <w:t>Несколько сольных концертов дала вновь образовавшаяся инструментальная группа "</w:t>
      </w:r>
      <w:proofErr w:type="spellStart"/>
      <w:r w:rsidRPr="00C6601C">
        <w:rPr>
          <w:lang w:val="en-US"/>
        </w:rPr>
        <w:t>OutBurst</w:t>
      </w:r>
      <w:proofErr w:type="spellEnd"/>
      <w:r w:rsidRPr="00C6601C">
        <w:t xml:space="preserve">". В состав группы входят учащиеся школ ст. Гиагинской. В репертуаре коллектива инструментальные композиции популярных рок групп. Дебют группы состоялся на базе ф. №2 (ДК Гиагинский), затем они приняли участие в районном фестивале детского и юношеского творчества "Звездочки Адыгеи", где в номинации "Инструментальное искусство" в возрастной категории от 12 - 16 лет были награждены Дипломом </w:t>
      </w:r>
      <w:r w:rsidRPr="00C6601C">
        <w:rPr>
          <w:lang w:val="en-US"/>
        </w:rPr>
        <w:t>I</w:t>
      </w:r>
      <w:r w:rsidRPr="00C6601C">
        <w:t xml:space="preserve"> степени. Ко Дню юмора и смеха группа приняла участие в концерте, который проходил на базе ф. №2 (ДК Гиагинский). Работники культуры и родители всячески поддерживают интерес детей к творчеству.</w:t>
      </w:r>
    </w:p>
    <w:p w:rsidR="006F1D19" w:rsidRPr="00C6601C" w:rsidRDefault="006F1D19" w:rsidP="006F1D19">
      <w:pPr>
        <w:ind w:firstLine="567"/>
      </w:pPr>
      <w:r w:rsidRPr="00C6601C">
        <w:rPr>
          <w:b/>
        </w:rPr>
        <w:t>Международный день защиты детей</w:t>
      </w:r>
      <w:r w:rsidRPr="00C6601C">
        <w:t xml:space="preserve"> - один из самых старых международных праздников отмечается с 1925 года, поэтому накапливаются и передаются традиции этого веселого шумного мероприятия. </w:t>
      </w:r>
    </w:p>
    <w:p w:rsidR="006F1D19" w:rsidRPr="00C6601C" w:rsidRDefault="006F1D19" w:rsidP="006F1D19">
      <w:pPr>
        <w:ind w:firstLine="567"/>
      </w:pPr>
      <w:r w:rsidRPr="00C6601C">
        <w:t>День защиты детей - это не только веселый праздник для самих детей, это и напоминание обществу о необходимости защищать права ребенка, чтобы все дети, не смотря на национальность, росли счастливыми, учились, занимались любимым делом и в будущем стали замечательными родителями и гражданами своей страны.</w:t>
      </w:r>
    </w:p>
    <w:p w:rsidR="006F1D19" w:rsidRPr="00C6601C" w:rsidRDefault="006F1D19" w:rsidP="006F1D19">
      <w:pPr>
        <w:ind w:firstLine="567"/>
        <w:rPr>
          <w:lang w:eastAsia="ru-RU"/>
        </w:rPr>
      </w:pPr>
      <w:r w:rsidRPr="00C6601C">
        <w:lastRenderedPageBreak/>
        <w:t>В Международный день защиты детей во всех филиалах Учреждения были организованы и пр</w:t>
      </w:r>
      <w:r w:rsidR="00052421">
        <w:t>оведены следующие мероприятия</w:t>
      </w:r>
      <w:r w:rsidRPr="00C6601C">
        <w:t>:</w:t>
      </w:r>
      <w:r w:rsidRPr="00C6601C">
        <w:rPr>
          <w:lang w:eastAsia="ru-RU"/>
        </w:rPr>
        <w:t xml:space="preserve"> </w:t>
      </w:r>
    </w:p>
    <w:p w:rsidR="006F1D19" w:rsidRPr="00C6601C" w:rsidRDefault="006F1D19" w:rsidP="006F1D19">
      <w:pPr>
        <w:rPr>
          <w:bCs/>
        </w:rPr>
      </w:pPr>
      <w:proofErr w:type="gramStart"/>
      <w:r w:rsidRPr="00C6601C">
        <w:rPr>
          <w:b/>
          <w:lang w:eastAsia="ru-RU"/>
        </w:rPr>
        <w:t>праздники</w:t>
      </w:r>
      <w:r w:rsidRPr="00C6601C">
        <w:t xml:space="preserve"> -  </w:t>
      </w:r>
      <w:r w:rsidRPr="00C6601C">
        <w:rPr>
          <w:bCs/>
        </w:rPr>
        <w:t>«Летний звездопад» - ф.№1(РДК), «Летний вечер» - ф.№2 (ДК «Гиагинский»), «Пусть всегда смеются дети» - ф.№3 (Гончарский СДК), «Волшебная страна» - ф.№6 (</w:t>
      </w:r>
      <w:proofErr w:type="spellStart"/>
      <w:r w:rsidRPr="00C6601C">
        <w:rPr>
          <w:bCs/>
        </w:rPr>
        <w:t>Дондуковский</w:t>
      </w:r>
      <w:proofErr w:type="spellEnd"/>
      <w:r w:rsidRPr="00C6601C">
        <w:rPr>
          <w:bCs/>
        </w:rPr>
        <w:t xml:space="preserve"> СДК), «Лучший праздник детства» - ф.№7 (Сергиевский СДК),  «Страна чудес»- ф.№8 (Тамбовский СДК), «Мир начинается с детства» - ф.№10 (СК х. Прогресс), «Дети - наше будущее» - Ф.№17  (Днепровский СК);</w:t>
      </w:r>
      <w:proofErr w:type="gramEnd"/>
    </w:p>
    <w:p w:rsidR="006F1D19" w:rsidRPr="00C6601C" w:rsidRDefault="006F1D19" w:rsidP="006F1D19">
      <w:pPr>
        <w:rPr>
          <w:bCs/>
        </w:rPr>
      </w:pPr>
      <w:r w:rsidRPr="00C6601C">
        <w:rPr>
          <w:b/>
          <w:bCs/>
        </w:rPr>
        <w:t>игровые программы</w:t>
      </w:r>
      <w:r w:rsidRPr="00C6601C">
        <w:rPr>
          <w:bCs/>
        </w:rPr>
        <w:t xml:space="preserve"> - «Яркие краски детства» - все филиалы;</w:t>
      </w:r>
    </w:p>
    <w:p w:rsidR="006F1D19" w:rsidRPr="00C6601C" w:rsidRDefault="006F1D19" w:rsidP="006F1D19">
      <w:pPr>
        <w:rPr>
          <w:bCs/>
        </w:rPr>
      </w:pPr>
      <w:r w:rsidRPr="00C6601C">
        <w:rPr>
          <w:b/>
          <w:bCs/>
        </w:rPr>
        <w:t>выставки ИЗО, ДПИ</w:t>
      </w:r>
      <w:r w:rsidRPr="00C6601C">
        <w:rPr>
          <w:bCs/>
        </w:rPr>
        <w:t xml:space="preserve"> - «Я рисую лето» - все филиалы;</w:t>
      </w:r>
    </w:p>
    <w:p w:rsidR="006F1D19" w:rsidRPr="00C6601C" w:rsidRDefault="006F1D19" w:rsidP="006F1D19">
      <w:pPr>
        <w:ind w:firstLine="567"/>
      </w:pPr>
      <w:r w:rsidRPr="00C6601C">
        <w:t xml:space="preserve">Одним из интересных стал детский праздник </w:t>
      </w:r>
      <w:r w:rsidRPr="00C6601C">
        <w:rPr>
          <w:bCs/>
        </w:rPr>
        <w:t>«Летний звездопад»</w:t>
      </w:r>
      <w:r w:rsidRPr="00C6601C">
        <w:t xml:space="preserve">, организованный работниками    филиала №1 (РДК).  Детский праздник открылся выставкой детского творчества </w:t>
      </w:r>
      <w:r w:rsidRPr="00C6601C">
        <w:rPr>
          <w:bCs/>
        </w:rPr>
        <w:t xml:space="preserve">«Мы умеем мастерить», </w:t>
      </w:r>
      <w:r w:rsidRPr="00C6601C">
        <w:t>где свои работы представили участники кружков ДПИ, Центра детского творчества. Продолжился праздник театрализованной концертной программой «Музыкальное ассорти» с участием вокального ансамбля «Каприс», рук. В. Андреев, образцового ансамбля  танцев «Аннушка», рук. Л.Н. Скорикова (ГДШИ) и конкурсом рисунка на асфальте «Цветочные работы».  Завершила детский праздник  детская дискотека с игровой программой.</w:t>
      </w:r>
    </w:p>
    <w:p w:rsidR="006F1D19" w:rsidRPr="00C6601C" w:rsidRDefault="006F1D19" w:rsidP="00B16BF6">
      <w:pPr>
        <w:ind w:firstLine="709"/>
        <w:rPr>
          <w:lang w:eastAsia="ru-RU"/>
        </w:rPr>
      </w:pPr>
      <w:proofErr w:type="gramStart"/>
      <w:r w:rsidRPr="00C6601C">
        <w:rPr>
          <w:lang w:eastAsia="ru-RU"/>
        </w:rPr>
        <w:t>В филиале №2 (ДК «Гиагинский»)</w:t>
      </w:r>
      <w:r w:rsidRPr="00C6601C">
        <w:rPr>
          <w:b/>
          <w:lang w:eastAsia="ru-RU"/>
        </w:rPr>
        <w:t xml:space="preserve"> </w:t>
      </w:r>
      <w:r w:rsidRPr="00C6601C">
        <w:rPr>
          <w:lang w:eastAsia="ru-RU"/>
        </w:rPr>
        <w:t>проведен</w:t>
      </w:r>
      <w:r w:rsidRPr="00C6601C">
        <w:rPr>
          <w:b/>
          <w:lang w:eastAsia="ru-RU"/>
        </w:rPr>
        <w:t xml:space="preserve"> </w:t>
      </w:r>
      <w:r w:rsidRPr="00C6601C">
        <w:rPr>
          <w:lang w:eastAsia="ru-RU"/>
        </w:rPr>
        <w:t xml:space="preserve">традиционный ежегодный </w:t>
      </w:r>
      <w:r w:rsidRPr="00C6601C">
        <w:rPr>
          <w:b/>
          <w:lang w:eastAsia="ru-RU"/>
        </w:rPr>
        <w:t>районный фестиваль музыкальных программ для дискотек «Гиатип-2015»</w:t>
      </w:r>
      <w:r w:rsidRPr="00C6601C">
        <w:rPr>
          <w:lang w:eastAsia="ru-RU"/>
        </w:rPr>
        <w:t>, на который собрались люди всех возрастов.</w:t>
      </w:r>
      <w:proofErr w:type="gramEnd"/>
      <w:r w:rsidRPr="00C6601C">
        <w:rPr>
          <w:lang w:eastAsia="ru-RU"/>
        </w:rPr>
        <w:t xml:space="preserve"> В фестивале приняли участие  ведущие дискотек филиалов Учреждения. Праздник открылся  </w:t>
      </w:r>
      <w:proofErr w:type="gramStart"/>
      <w:r w:rsidRPr="00C6601C">
        <w:rPr>
          <w:lang w:eastAsia="ru-RU"/>
        </w:rPr>
        <w:t>танцевальным</w:t>
      </w:r>
      <w:proofErr w:type="gramEnd"/>
      <w:r w:rsidRPr="00C6601C">
        <w:rPr>
          <w:lang w:eastAsia="ru-RU"/>
        </w:rPr>
        <w:t xml:space="preserve"> </w:t>
      </w:r>
      <w:proofErr w:type="spellStart"/>
      <w:r w:rsidRPr="00C6601C">
        <w:rPr>
          <w:lang w:eastAsia="ru-RU"/>
        </w:rPr>
        <w:t>флэш-мобом</w:t>
      </w:r>
      <w:proofErr w:type="spellEnd"/>
      <w:r w:rsidRPr="00C6601C">
        <w:rPr>
          <w:lang w:eastAsia="ru-RU"/>
        </w:rPr>
        <w:t xml:space="preserve">.  Юные танцоры - участники художественной  самодеятельности вовлекли в танец всех зрителей. Дружными аплодисментами были встречены вокальные коллективы и солисты  района. Конкурсанты - ди-джеи представляли зрителям свои  музыкально-танцевальные программы, которые  отличались многообразием стилей - звучали хиты разных поколений. </w:t>
      </w:r>
    </w:p>
    <w:p w:rsidR="002967E6" w:rsidRPr="00C6601C" w:rsidRDefault="002967E6" w:rsidP="002967E6">
      <w:pPr>
        <w:ind w:firstLine="708"/>
        <w:rPr>
          <w:lang w:eastAsia="ru-RU"/>
        </w:rPr>
      </w:pPr>
      <w:r w:rsidRPr="00C6601C">
        <w:rPr>
          <w:lang w:eastAsia="ru-RU"/>
        </w:rPr>
        <w:t>Во всех филиалах прошли циклы мероприятий, посвященные Новому Году:</w:t>
      </w:r>
    </w:p>
    <w:p w:rsidR="002967E6" w:rsidRPr="00C6601C" w:rsidRDefault="002967E6" w:rsidP="002967E6">
      <w:pPr>
        <w:tabs>
          <w:tab w:val="left" w:pos="4228"/>
        </w:tabs>
        <w:rPr>
          <w:bCs/>
        </w:rPr>
      </w:pPr>
      <w:r w:rsidRPr="00C6601C">
        <w:rPr>
          <w:bCs/>
        </w:rPr>
        <w:t>- Выставки: «Зимняя мастерская» - ф..№1 (РДК), ф.№2 (ДК «Гиагинский»), ф.№5 (СДК п. Новый), ф.№7 (Сергиевский СДК), ф.№8 (Тамбовский СДК), ф.№12 (СК х. Садовый).</w:t>
      </w:r>
    </w:p>
    <w:p w:rsidR="002967E6" w:rsidRPr="00C6601C" w:rsidRDefault="002967E6" w:rsidP="002967E6">
      <w:pPr>
        <w:tabs>
          <w:tab w:val="left" w:pos="4228"/>
        </w:tabs>
        <w:rPr>
          <w:bCs/>
        </w:rPr>
      </w:pPr>
      <w:r w:rsidRPr="00C6601C">
        <w:t>- Утренники, игровые программы:</w:t>
      </w:r>
      <w:r w:rsidRPr="00C6601C">
        <w:rPr>
          <w:bCs/>
        </w:rPr>
        <w:t xml:space="preserve"> </w:t>
      </w:r>
      <w:proofErr w:type="gramStart"/>
      <w:r w:rsidRPr="00C6601C">
        <w:rPr>
          <w:bCs/>
        </w:rPr>
        <w:t>«Подарок для деда мороза» - ф.№1 (РДК), «В гостях у деда мороза» - ф.№2 (ДК «Гиагинский»), «Новогодние сюрпризы» - ф.№3 (Гончарский СДК), «Зимняя сказка» - ф.№4 (</w:t>
      </w:r>
      <w:proofErr w:type="spellStart"/>
      <w:r w:rsidRPr="00C6601C">
        <w:rPr>
          <w:bCs/>
        </w:rPr>
        <w:t>Келермесский</w:t>
      </w:r>
      <w:proofErr w:type="spellEnd"/>
      <w:r w:rsidRPr="00C6601C">
        <w:rPr>
          <w:bCs/>
        </w:rPr>
        <w:t xml:space="preserve"> СДК), «Волшебный праздник» - ф.№5 (СДК п. Новый), «Новогодние проделки Эльфов» - ф.№6 (</w:t>
      </w:r>
      <w:proofErr w:type="spellStart"/>
      <w:r w:rsidRPr="00C6601C">
        <w:rPr>
          <w:bCs/>
        </w:rPr>
        <w:t>Дондуковский</w:t>
      </w:r>
      <w:proofErr w:type="spellEnd"/>
      <w:r w:rsidRPr="00C6601C">
        <w:rPr>
          <w:bCs/>
        </w:rPr>
        <w:t xml:space="preserve"> СДК), «Дед мороз вернулся к детям» - ф.№7 (Сергиевский СДК), «Снежинка и семь гномов» - ф.№7 (Сергиевский СДК), «Новогодний</w:t>
      </w:r>
      <w:proofErr w:type="gramEnd"/>
      <w:r w:rsidRPr="00C6601C">
        <w:rPr>
          <w:bCs/>
        </w:rPr>
        <w:t xml:space="preserve"> лес - место чудес» - ф.№8 (Тамбовский СДК), «Приключения у новогодней елки» -  ф.№10 (СК х. Прогресс) «Новогодние проделки эльфов» -  ф.№11 (</w:t>
      </w:r>
      <w:proofErr w:type="spellStart"/>
      <w:r w:rsidRPr="00C6601C">
        <w:rPr>
          <w:bCs/>
        </w:rPr>
        <w:t>Айрюмовский</w:t>
      </w:r>
      <w:proofErr w:type="spellEnd"/>
      <w:r w:rsidRPr="00C6601C">
        <w:rPr>
          <w:bCs/>
        </w:rPr>
        <w:t xml:space="preserve"> СК), Сказка под Новый год» - ф.№12 (СК х. Садовый), ф.№17 (Днепровский СК).</w:t>
      </w:r>
    </w:p>
    <w:p w:rsidR="006F1D19" w:rsidRPr="00C6601C" w:rsidRDefault="006F1D19" w:rsidP="006F1D19">
      <w:pPr>
        <w:ind w:firstLine="567"/>
      </w:pPr>
      <w:r w:rsidRPr="00C6601C">
        <w:t xml:space="preserve">Во всех филиалах прошел цикл мероприятий, направленный на </w:t>
      </w:r>
      <w:r w:rsidRPr="00C6601C">
        <w:rPr>
          <w:b/>
        </w:rPr>
        <w:t>экологическое воспитание детей и подростков</w:t>
      </w:r>
      <w:r w:rsidRPr="00C6601C">
        <w:t>:</w:t>
      </w:r>
    </w:p>
    <w:p w:rsidR="006F1D19" w:rsidRPr="00C6601C" w:rsidRDefault="006F1D19" w:rsidP="006F1D19">
      <w:r w:rsidRPr="00C6601C">
        <w:rPr>
          <w:b/>
        </w:rPr>
        <w:t>Акции</w:t>
      </w:r>
      <w:r w:rsidRPr="00C6601C">
        <w:t xml:space="preserve">: «Прекрасная Земля, твоя и моя» по уборке и озеленению населенных пунктов, </w:t>
      </w:r>
    </w:p>
    <w:p w:rsidR="006F1D19" w:rsidRPr="00C6601C" w:rsidRDefault="006F1D19" w:rsidP="006F1D19">
      <w:r w:rsidRPr="00C6601C">
        <w:t>«Земля наш общий дом» - познавательный вечер, посвященный Дню Земли - ф.№8 (Тамбовский СДК), «Берегите землю» - ф.№3 (Гончарский СДК), «Берегите птиц» - ф.№10 СК х. Прогресс, «Экологический дизайн техникума» - ф.№13 (</w:t>
      </w:r>
      <w:proofErr w:type="spellStart"/>
      <w:r w:rsidRPr="00C6601C">
        <w:t>Дондуковский</w:t>
      </w:r>
      <w:proofErr w:type="spellEnd"/>
      <w:r w:rsidRPr="00C6601C">
        <w:t xml:space="preserve"> СК), «Парк - детям!» - ф.№10 (СК х. Прогресс).</w:t>
      </w:r>
    </w:p>
    <w:p w:rsidR="006F1D19" w:rsidRPr="00C6601C" w:rsidRDefault="006F1D19" w:rsidP="006F1D19">
      <w:pPr>
        <w:tabs>
          <w:tab w:val="left" w:pos="4228"/>
        </w:tabs>
        <w:rPr>
          <w:bCs/>
        </w:rPr>
      </w:pPr>
      <w:r w:rsidRPr="00C6601C">
        <w:rPr>
          <w:b/>
        </w:rPr>
        <w:t xml:space="preserve">Беседы: </w:t>
      </w:r>
      <w:proofErr w:type="gramStart"/>
      <w:r w:rsidRPr="00C6601C">
        <w:t>«Берегите природу» - ф.№4 (</w:t>
      </w:r>
      <w:proofErr w:type="spellStart"/>
      <w:r w:rsidRPr="00C6601C">
        <w:t>Келермесский</w:t>
      </w:r>
      <w:proofErr w:type="spellEnd"/>
      <w:r w:rsidRPr="00C6601C">
        <w:t xml:space="preserve"> СДК), «Весенний лес» - ф.№17 (Днепровский СК), «Чистый поселок» - ф.№5 (СДК п. Новый), «Моя планета» - ф.№10 (СК х. Прогресс), «Мир вокруг нас» - ф.№5 (СДК п. Новый), «Доктор природа» - ф.№6 </w:t>
      </w:r>
      <w:proofErr w:type="spellStart"/>
      <w:r w:rsidRPr="00C6601C">
        <w:t>Дондуковский</w:t>
      </w:r>
      <w:proofErr w:type="spellEnd"/>
      <w:r w:rsidRPr="00C6601C">
        <w:t xml:space="preserve"> СДК, «Наш дом - планета Земля» - ф.№5 (СДК п. Новый), ф.№17 (Днепровский СК), «Экологическое асс</w:t>
      </w:r>
      <w:r w:rsidR="00052421">
        <w:t>орти» - ф.№12 (СК х. Садовый</w:t>
      </w:r>
      <w:proofErr w:type="gramEnd"/>
      <w:r w:rsidR="00052421">
        <w:t>)</w:t>
      </w:r>
      <w:r w:rsidRPr="00C6601C">
        <w:t xml:space="preserve">, </w:t>
      </w:r>
      <w:proofErr w:type="gramStart"/>
      <w:r w:rsidRPr="00C6601C">
        <w:t>ф.№3 (Гончарский СДК),</w:t>
      </w:r>
      <w:r w:rsidRPr="00C6601C">
        <w:rPr>
          <w:bCs/>
        </w:rPr>
        <w:t xml:space="preserve"> «Мир вокруг нас»  -  ф.№3 (Гончарский СДК), «Мой край» - ф.№5 (СДК п. Новый), «В мире флоры и фауны» - ф.№7 (Сергиевский СДК), «Береги природу»  - ф.№8 (Тамбовский СДК), «На лесной опушке» - ф.№11 (</w:t>
      </w:r>
      <w:proofErr w:type="spellStart"/>
      <w:r w:rsidRPr="00C6601C">
        <w:rPr>
          <w:bCs/>
        </w:rPr>
        <w:t>Айрюмовский</w:t>
      </w:r>
      <w:proofErr w:type="spellEnd"/>
      <w:r w:rsidRPr="00C6601C">
        <w:rPr>
          <w:bCs/>
        </w:rPr>
        <w:t xml:space="preserve"> СК), «Экологический калейдоскоп» - ф.№7(Сергиевский СДК), «Планета -  наш дом» - ф.№11 (</w:t>
      </w:r>
      <w:proofErr w:type="spellStart"/>
      <w:r w:rsidRPr="00C6601C">
        <w:rPr>
          <w:bCs/>
        </w:rPr>
        <w:t>Айрюмовский</w:t>
      </w:r>
      <w:proofErr w:type="spellEnd"/>
      <w:r w:rsidRPr="00C6601C">
        <w:rPr>
          <w:bCs/>
        </w:rPr>
        <w:t xml:space="preserve"> СК), «На лесном перекрестке» - ф.№12(СК х</w:t>
      </w:r>
      <w:proofErr w:type="gramEnd"/>
      <w:r w:rsidRPr="00C6601C">
        <w:rPr>
          <w:bCs/>
        </w:rPr>
        <w:t>. Садовый), «Мы дети твои, дорогая Земля» - ф.№17 (Днепровский СК).</w:t>
      </w:r>
    </w:p>
    <w:p w:rsidR="006F1D19" w:rsidRPr="00C6601C" w:rsidRDefault="006F1D19" w:rsidP="006F1D19">
      <w:pPr>
        <w:rPr>
          <w:bCs/>
        </w:rPr>
      </w:pPr>
      <w:r w:rsidRPr="00C6601C">
        <w:rPr>
          <w:b/>
        </w:rPr>
        <w:t xml:space="preserve">Выставка детских рисунков, плакатов: </w:t>
      </w:r>
      <w:r w:rsidRPr="00C6601C">
        <w:t>«Разукрасим планету в яркий цвет» - ф.№5 (СДК п. Новый),</w:t>
      </w:r>
      <w:r w:rsidRPr="00C6601C">
        <w:rPr>
          <w:b/>
        </w:rPr>
        <w:t xml:space="preserve"> </w:t>
      </w:r>
      <w:r w:rsidRPr="00C6601C">
        <w:t>«Природа просит помощи» - ф.№4 (</w:t>
      </w:r>
      <w:proofErr w:type="spellStart"/>
      <w:r w:rsidRPr="00C6601C">
        <w:t>Келермесский</w:t>
      </w:r>
      <w:proofErr w:type="spellEnd"/>
      <w:r w:rsidRPr="00C6601C">
        <w:t xml:space="preserve"> СДК), «На помощь экологии» - ф.№3 (Гончарский СДК),</w:t>
      </w:r>
      <w:r w:rsidRPr="00C6601C">
        <w:rPr>
          <w:bCs/>
        </w:rPr>
        <w:t xml:space="preserve"> «Наша прекрасная Земля» - ф.№12 (СК х. Садовый),                                «С природой на «Ты» - ф.№13 (</w:t>
      </w:r>
      <w:proofErr w:type="spellStart"/>
      <w:r w:rsidRPr="00C6601C">
        <w:rPr>
          <w:bCs/>
        </w:rPr>
        <w:t>Дондуковский</w:t>
      </w:r>
      <w:proofErr w:type="spellEnd"/>
      <w:r w:rsidRPr="00C6601C">
        <w:rPr>
          <w:bCs/>
        </w:rPr>
        <w:t xml:space="preserve"> СК), ф.№17 (Днепровский СК).</w:t>
      </w:r>
    </w:p>
    <w:p w:rsidR="006F1D19" w:rsidRPr="00C6601C" w:rsidRDefault="006F1D19" w:rsidP="006F1D19">
      <w:r w:rsidRPr="00C6601C">
        <w:lastRenderedPageBreak/>
        <w:t xml:space="preserve">Работники филиалов Учреждения совместно с участниками художественной самодеятельности  организовывают и проводят субботники по благоустройству прилегающей территории. </w:t>
      </w:r>
    </w:p>
    <w:p w:rsidR="006F1D19" w:rsidRPr="00C6601C" w:rsidRDefault="006F1D19" w:rsidP="00B16BF6">
      <w:pPr>
        <w:pStyle w:val="af"/>
        <w:shd w:val="clear" w:color="auto" w:fill="FFFFFF"/>
        <w:spacing w:before="0" w:beforeAutospacing="0" w:after="0" w:afterAutospacing="0"/>
        <w:ind w:firstLine="708"/>
        <w:jc w:val="both"/>
      </w:pPr>
      <w:r w:rsidRPr="00C6601C">
        <w:t xml:space="preserve">К Всемирному Дню земли в филиале №4 </w:t>
      </w:r>
      <w:proofErr w:type="spellStart"/>
      <w:r w:rsidRPr="00C6601C">
        <w:t>Келермесского</w:t>
      </w:r>
      <w:proofErr w:type="spellEnd"/>
      <w:r w:rsidRPr="00C6601C">
        <w:t xml:space="preserve"> СДК совместно с библиотекой прошла беседа под названием «Берегите природу».</w:t>
      </w:r>
      <w:r w:rsidR="00B16BF6" w:rsidRPr="00C6601C">
        <w:t xml:space="preserve"> </w:t>
      </w:r>
      <w:r w:rsidRPr="00C6601C">
        <w:t>Цель</w:t>
      </w:r>
      <w:r w:rsidR="00B16BF6" w:rsidRPr="00C6601C">
        <w:t>ю</w:t>
      </w:r>
      <w:r w:rsidRPr="00C6601C">
        <w:t xml:space="preserve"> беседы было научить детей любить и охранять природу, воспитывать в детях бережное отношение к растениям и животным, сформировать представление что растение и животные нуждаются в охране и защите и познакомить детей с Красной книгой, познакомить с растениями и животными, занесенными в Красную книгу.</w:t>
      </w:r>
    </w:p>
    <w:p w:rsidR="006F1D19" w:rsidRDefault="006F1D19" w:rsidP="004150CD">
      <w:pPr>
        <w:ind w:firstLine="708"/>
      </w:pPr>
      <w:r w:rsidRPr="00C6601C">
        <w:t>Задача учреждений культуры Гиагинского района, используя все формы  массовой работы с молодёжью, раскрыть пагубное действие наркотических средств на организм человека; социальные последствия употребления наркотиков;  вопросы, связанные с уголовной ответ</w:t>
      </w:r>
      <w:r w:rsidR="004150CD">
        <w:t xml:space="preserve">ственностью в этой области. </w:t>
      </w:r>
      <w:r w:rsidRPr="00C6601C">
        <w:t xml:space="preserve">Работа  по </w:t>
      </w:r>
      <w:r w:rsidRPr="00C6601C">
        <w:rPr>
          <w:b/>
        </w:rPr>
        <w:t>профилактике наркомании</w:t>
      </w:r>
      <w:r w:rsidRPr="00C6601C">
        <w:t xml:space="preserve">  ведётся в тесном взаимодействии с представителями правоохранительных органов, медицины, образования, средств массовой информации. Речь идет о таких проверенных формах работы, как  беседы с участием работников правоохранительных органов, медицины, выставки, конкурсы, тематические вечера, фестивали и праздники. </w:t>
      </w:r>
    </w:p>
    <w:p w:rsidR="004150CD" w:rsidRPr="00C6601C" w:rsidRDefault="004150CD" w:rsidP="004150CD">
      <w:pPr>
        <w:ind w:firstLine="708"/>
        <w:rPr>
          <w:lang w:eastAsia="ru-RU"/>
        </w:rPr>
      </w:pPr>
      <w:r w:rsidRPr="00C6601C">
        <w:rPr>
          <w:lang w:eastAsia="ru-RU"/>
        </w:rPr>
        <w:t xml:space="preserve">Особое место занимает работа с </w:t>
      </w:r>
      <w:r w:rsidRPr="00C6601C">
        <w:rPr>
          <w:b/>
          <w:lang w:eastAsia="ru-RU"/>
        </w:rPr>
        <w:t>трудными детьми</w:t>
      </w:r>
      <w:r w:rsidRPr="00C6601C">
        <w:rPr>
          <w:lang w:eastAsia="ru-RU"/>
        </w:rPr>
        <w:t xml:space="preserve"> из малообеспеченных и неблагополучных семей: профилактика правонарушений среди детей и подростков.</w:t>
      </w:r>
      <w:r>
        <w:rPr>
          <w:lang w:eastAsia="ru-RU"/>
        </w:rPr>
        <w:t xml:space="preserve"> </w:t>
      </w:r>
      <w:r w:rsidRPr="00C6601C">
        <w:t xml:space="preserve">Задача работников филиалов  Учреждения, используя все формы  массовой работы с молодёжью, раскрыть пагубное действие наркотических средств на организм человека; социальные последствия употребления наркотиков;  вопросы, связанные с уголовной ответственностью в этой области.  </w:t>
      </w:r>
      <w:r w:rsidRPr="00C6601C">
        <w:rPr>
          <w:lang w:eastAsia="ru-RU"/>
        </w:rPr>
        <w:t>Совместно с членами КДН (комиссия по делам несовершеннолетних) в каникулярное время, во время проведения вечерних мероприятий проходили выездные проверки с целью выявления нарушений - нахождения детей без сопровождения взрослых на улице в вечернее время после 22-00ч., согласно закону РФ.</w:t>
      </w:r>
    </w:p>
    <w:p w:rsidR="006F1D19" w:rsidRPr="00C6601C" w:rsidRDefault="006F1D19" w:rsidP="004150CD">
      <w:pPr>
        <w:ind w:firstLine="709"/>
      </w:pPr>
      <w:r w:rsidRPr="00C6601C">
        <w:t xml:space="preserve"> Проведены   </w:t>
      </w:r>
      <w:r w:rsidR="004150CD">
        <w:rPr>
          <w:b/>
          <w:bCs/>
          <w:lang w:eastAsia="ru-RU"/>
        </w:rPr>
        <w:t>б</w:t>
      </w:r>
      <w:r w:rsidRPr="00C6601C">
        <w:rPr>
          <w:b/>
          <w:bCs/>
          <w:lang w:eastAsia="ru-RU"/>
        </w:rPr>
        <w:t>еседы:</w:t>
      </w:r>
      <w:r w:rsidRPr="00C6601C">
        <w:rPr>
          <w:bCs/>
          <w:lang w:eastAsia="ru-RU"/>
        </w:rPr>
        <w:t xml:space="preserve"> </w:t>
      </w:r>
      <w:proofErr w:type="gramStart"/>
      <w:r w:rsidRPr="00C6601C">
        <w:rPr>
          <w:bCs/>
          <w:lang w:eastAsia="ru-RU"/>
        </w:rPr>
        <w:t>«Беседа по душам» - ф.№6 (</w:t>
      </w:r>
      <w:proofErr w:type="spellStart"/>
      <w:r w:rsidRPr="00C6601C">
        <w:rPr>
          <w:bCs/>
          <w:lang w:eastAsia="ru-RU"/>
        </w:rPr>
        <w:t>Дондуковский</w:t>
      </w:r>
      <w:proofErr w:type="spellEnd"/>
      <w:r w:rsidRPr="00C6601C">
        <w:rPr>
          <w:bCs/>
          <w:lang w:eastAsia="ru-RU"/>
        </w:rPr>
        <w:t xml:space="preserve"> СДК),  «НЕТ - вредным привычкам» - ф.№13 (</w:t>
      </w:r>
      <w:proofErr w:type="spellStart"/>
      <w:r w:rsidRPr="00C6601C">
        <w:rPr>
          <w:bCs/>
          <w:lang w:eastAsia="ru-RU"/>
        </w:rPr>
        <w:t>Дондуковский</w:t>
      </w:r>
      <w:proofErr w:type="spellEnd"/>
      <w:r w:rsidRPr="00C6601C">
        <w:rPr>
          <w:bCs/>
          <w:lang w:eastAsia="ru-RU"/>
        </w:rPr>
        <w:t xml:space="preserve"> СК), «Не дай себя одурманить» - ф.№8 (Тамбовский СДК), «Жизнь без наркотиков» - ф.№5 (СДК п. Новый), ф.№17 (Днепровский СК), «Выбери жизнь» - ф.№10 (СК х. Прогресс), ф.№17 (Днепровский СК), «Суд над табаком» - ф.№10 (СК х. Прогресс), «Курение вредит здоровью» - </w:t>
      </w:r>
      <w:proofErr w:type="spellStart"/>
      <w:r w:rsidRPr="00C6601C">
        <w:rPr>
          <w:bCs/>
          <w:lang w:eastAsia="ru-RU"/>
        </w:rPr>
        <w:t>ф.№</w:t>
      </w:r>
      <w:proofErr w:type="spellEnd"/>
      <w:r w:rsidRPr="00C6601C">
        <w:rPr>
          <w:bCs/>
          <w:lang w:eastAsia="ru-RU"/>
        </w:rPr>
        <w:t xml:space="preserve"> 17 (Днепровский СК</w:t>
      </w:r>
      <w:proofErr w:type="gramEnd"/>
      <w:r w:rsidRPr="00C6601C">
        <w:rPr>
          <w:bCs/>
          <w:lang w:eastAsia="ru-RU"/>
        </w:rPr>
        <w:t>), «</w:t>
      </w:r>
      <w:proofErr w:type="gramStart"/>
      <w:r w:rsidRPr="00C6601C">
        <w:rPr>
          <w:bCs/>
          <w:lang w:eastAsia="ru-RU"/>
        </w:rPr>
        <w:t>Путь, ведущий в никуда» - Ф.№6 (</w:t>
      </w:r>
      <w:proofErr w:type="spellStart"/>
      <w:r w:rsidRPr="00C6601C">
        <w:rPr>
          <w:bCs/>
          <w:lang w:eastAsia="ru-RU"/>
        </w:rPr>
        <w:t>Дондуковский</w:t>
      </w:r>
      <w:proofErr w:type="spellEnd"/>
      <w:r w:rsidRPr="00C6601C">
        <w:rPr>
          <w:bCs/>
          <w:lang w:eastAsia="ru-RU"/>
        </w:rPr>
        <w:t xml:space="preserve"> СДК), ф.№7 (Сергиевский СДК), ф.№17 (Днепровский СК), «Нет наркотикам» - </w:t>
      </w:r>
      <w:proofErr w:type="spellStart"/>
      <w:r w:rsidRPr="00C6601C">
        <w:rPr>
          <w:bCs/>
          <w:lang w:eastAsia="ru-RU"/>
        </w:rPr>
        <w:t>ф.№</w:t>
      </w:r>
      <w:proofErr w:type="spellEnd"/>
      <w:r w:rsidRPr="00C6601C">
        <w:rPr>
          <w:bCs/>
          <w:lang w:eastAsia="ru-RU"/>
        </w:rPr>
        <w:t xml:space="preserve"> 1 (РДК), «Курить вредно!» - ф.№6 (</w:t>
      </w:r>
      <w:proofErr w:type="spellStart"/>
      <w:r w:rsidRPr="00C6601C">
        <w:rPr>
          <w:bCs/>
          <w:lang w:eastAsia="ru-RU"/>
        </w:rPr>
        <w:t>Дондуковский</w:t>
      </w:r>
      <w:proofErr w:type="spellEnd"/>
      <w:r w:rsidRPr="00C6601C">
        <w:rPr>
          <w:bCs/>
          <w:lang w:eastAsia="ru-RU"/>
        </w:rPr>
        <w:t xml:space="preserve"> СДК), «Дышать надо кислородом» - ф.№2 (ДК «Гиагинский»), ф.№11 (</w:t>
      </w:r>
      <w:proofErr w:type="spellStart"/>
      <w:r w:rsidRPr="00C6601C">
        <w:rPr>
          <w:bCs/>
          <w:lang w:eastAsia="ru-RU"/>
        </w:rPr>
        <w:t>Айрюмовский</w:t>
      </w:r>
      <w:proofErr w:type="spellEnd"/>
      <w:r w:rsidRPr="00C6601C">
        <w:rPr>
          <w:bCs/>
          <w:lang w:eastAsia="ru-RU"/>
        </w:rPr>
        <w:t xml:space="preserve"> СК), «Я выбираю здоровый образ жизни» - ф.№13 </w:t>
      </w:r>
      <w:proofErr w:type="spellStart"/>
      <w:r w:rsidRPr="00C6601C">
        <w:rPr>
          <w:bCs/>
          <w:lang w:eastAsia="ru-RU"/>
        </w:rPr>
        <w:t>Дондуковский</w:t>
      </w:r>
      <w:proofErr w:type="spellEnd"/>
      <w:r w:rsidRPr="00C6601C">
        <w:rPr>
          <w:bCs/>
          <w:lang w:eastAsia="ru-RU"/>
        </w:rPr>
        <w:t xml:space="preserve"> СДК, </w:t>
      </w:r>
      <w:r w:rsidRPr="00C6601C">
        <w:rPr>
          <w:bCs/>
        </w:rPr>
        <w:t>«Жизнь без наркотиков» - ф.№8 (Тамбовский СДК), «Наркотики - вред и беда» - ф.№13</w:t>
      </w:r>
      <w:proofErr w:type="gramEnd"/>
      <w:r w:rsidRPr="00C6601C">
        <w:rPr>
          <w:bCs/>
        </w:rPr>
        <w:t xml:space="preserve"> (</w:t>
      </w:r>
      <w:proofErr w:type="spellStart"/>
      <w:proofErr w:type="gramStart"/>
      <w:r w:rsidRPr="00C6601C">
        <w:rPr>
          <w:bCs/>
        </w:rPr>
        <w:t>Дондуковский</w:t>
      </w:r>
      <w:proofErr w:type="spellEnd"/>
      <w:r w:rsidRPr="00C6601C">
        <w:rPr>
          <w:bCs/>
        </w:rPr>
        <w:t xml:space="preserve"> СК), «Сигарета - и ее действие на организм» - ф.№13 (</w:t>
      </w:r>
      <w:proofErr w:type="spellStart"/>
      <w:r w:rsidRPr="00C6601C">
        <w:rPr>
          <w:bCs/>
        </w:rPr>
        <w:t>Дондуковский</w:t>
      </w:r>
      <w:proofErr w:type="spellEnd"/>
      <w:r w:rsidRPr="00C6601C">
        <w:rPr>
          <w:bCs/>
        </w:rPr>
        <w:t xml:space="preserve"> СК), «Антиобщественное поведение» - ф.№2 (ДК «Гиагинский»), «Береги свое здоровье» - ф№17 (Днепровский СК), «А что ты знаешь о </w:t>
      </w:r>
      <w:proofErr w:type="spellStart"/>
      <w:r w:rsidRPr="00C6601C">
        <w:rPr>
          <w:bCs/>
        </w:rPr>
        <w:t>СПИДе</w:t>
      </w:r>
      <w:proofErr w:type="spellEnd"/>
      <w:r w:rsidRPr="00C6601C">
        <w:rPr>
          <w:bCs/>
        </w:rPr>
        <w:t>» - ф№13 (</w:t>
      </w:r>
      <w:proofErr w:type="spellStart"/>
      <w:r w:rsidRPr="00C6601C">
        <w:rPr>
          <w:bCs/>
        </w:rPr>
        <w:t>Дондуковский</w:t>
      </w:r>
      <w:proofErr w:type="spellEnd"/>
      <w:r w:rsidRPr="00C6601C">
        <w:rPr>
          <w:bCs/>
        </w:rPr>
        <w:t xml:space="preserve"> СК), «Продли линию жизни» - ф.№4 (</w:t>
      </w:r>
      <w:proofErr w:type="spellStart"/>
      <w:r w:rsidRPr="00C6601C">
        <w:rPr>
          <w:bCs/>
        </w:rPr>
        <w:t>Келермесский</w:t>
      </w:r>
      <w:proofErr w:type="spellEnd"/>
      <w:r w:rsidRPr="00C6601C">
        <w:rPr>
          <w:bCs/>
        </w:rPr>
        <w:t xml:space="preserve"> СДК), «Кто курит табак - тот себе враг» - ф.№3 (Гончарский СДК), «Наркотики и жизнь» - ф.№5 (СДК п. Новый</w:t>
      </w:r>
      <w:proofErr w:type="gramEnd"/>
      <w:r w:rsidRPr="00C6601C">
        <w:rPr>
          <w:bCs/>
        </w:rPr>
        <w:t>), «</w:t>
      </w:r>
      <w:proofErr w:type="gramStart"/>
      <w:r w:rsidRPr="00C6601C">
        <w:rPr>
          <w:bCs/>
        </w:rPr>
        <w:t>Проблемы ВИЧ инфекции» - ф.№7 (Сергиевский СДК), «Опасность» - ф.№11 (</w:t>
      </w:r>
      <w:proofErr w:type="spellStart"/>
      <w:r w:rsidRPr="00C6601C">
        <w:rPr>
          <w:bCs/>
        </w:rPr>
        <w:t>Айрюмовский</w:t>
      </w:r>
      <w:proofErr w:type="spellEnd"/>
      <w:r w:rsidRPr="00C6601C">
        <w:rPr>
          <w:bCs/>
        </w:rPr>
        <w:t xml:space="preserve"> СК), «Вредным привычкам - НЕТ!» ф.№12 (СК х. Садовый), «Не отнимай у себя завтра» - ф.№17 (Днепровский СК), «Все для жизни» - ф.№2 (ДК «Гиагинский), «Жизнь без наркотиков» - все филиалы, «Здоровому образу жизни скажем - да!» - </w:t>
      </w:r>
      <w:r w:rsidRPr="00C6601C">
        <w:t>ф.№4 (</w:t>
      </w:r>
      <w:proofErr w:type="spellStart"/>
      <w:r w:rsidRPr="00C6601C">
        <w:t>Келермесский</w:t>
      </w:r>
      <w:proofErr w:type="spellEnd"/>
      <w:r w:rsidRPr="00C6601C">
        <w:t xml:space="preserve"> СДК),</w:t>
      </w:r>
      <w:r w:rsidRPr="00C6601C">
        <w:rPr>
          <w:bCs/>
        </w:rPr>
        <w:t xml:space="preserve"> «Облако дыма» - </w:t>
      </w:r>
      <w:r w:rsidRPr="00C6601C">
        <w:t>ф.№4 (</w:t>
      </w:r>
      <w:proofErr w:type="spellStart"/>
      <w:r w:rsidRPr="00C6601C">
        <w:t>Келермесский</w:t>
      </w:r>
      <w:proofErr w:type="spellEnd"/>
      <w:r w:rsidRPr="00C6601C">
        <w:t xml:space="preserve"> СДК), </w:t>
      </w:r>
      <w:r w:rsidRPr="00C6601C">
        <w:rPr>
          <w:bCs/>
        </w:rPr>
        <w:t xml:space="preserve">«Курить в </w:t>
      </w:r>
      <w:r w:rsidRPr="00C6601C">
        <w:rPr>
          <w:bCs/>
          <w:lang w:val="en-US"/>
        </w:rPr>
        <w:t>XXI</w:t>
      </w:r>
      <w:r w:rsidRPr="00C6601C">
        <w:rPr>
          <w:bCs/>
        </w:rPr>
        <w:t xml:space="preserve"> веке</w:t>
      </w:r>
      <w:proofErr w:type="gramEnd"/>
      <w:r w:rsidRPr="00C6601C">
        <w:rPr>
          <w:bCs/>
        </w:rPr>
        <w:t xml:space="preserve"> не модно» - </w:t>
      </w:r>
      <w:r w:rsidRPr="00C6601C">
        <w:t>ф.№7 (Сергиевский СДК), ф.№11 (</w:t>
      </w:r>
      <w:proofErr w:type="spellStart"/>
      <w:r w:rsidRPr="00C6601C">
        <w:t>Айрюмовский</w:t>
      </w:r>
      <w:proofErr w:type="spellEnd"/>
      <w:r w:rsidRPr="00C6601C">
        <w:t xml:space="preserve"> СК), ф.№12 (СК х. Садовый), ф.№17 (Днепровский СК), ф.№5 (СДК п. Новый), ф.№1 (РДК), ф.№2 (ДК «Гиагинский») и др.</w:t>
      </w:r>
    </w:p>
    <w:p w:rsidR="006F1D19" w:rsidRPr="00C6601C" w:rsidRDefault="006F1D19" w:rsidP="006F1D19">
      <w:pPr>
        <w:rPr>
          <w:bCs/>
        </w:rPr>
      </w:pPr>
      <w:r w:rsidRPr="00C6601C">
        <w:rPr>
          <w:b/>
          <w:bCs/>
          <w:lang w:eastAsia="ru-RU"/>
        </w:rPr>
        <w:t xml:space="preserve">Тематические  вечера: </w:t>
      </w:r>
      <w:r w:rsidRPr="00C6601C">
        <w:rPr>
          <w:bCs/>
          <w:lang w:eastAsia="ru-RU"/>
        </w:rPr>
        <w:t>«Наркомания общая проблема» - ф.№8 (</w:t>
      </w:r>
      <w:proofErr w:type="gramStart"/>
      <w:r w:rsidRPr="00C6601C">
        <w:rPr>
          <w:bCs/>
          <w:lang w:eastAsia="ru-RU"/>
        </w:rPr>
        <w:t>Тамбовский</w:t>
      </w:r>
      <w:proofErr w:type="gramEnd"/>
      <w:r w:rsidRPr="00C6601C">
        <w:rPr>
          <w:bCs/>
          <w:lang w:eastAsia="ru-RU"/>
        </w:rPr>
        <w:t xml:space="preserve"> СДК);                </w:t>
      </w:r>
      <w:proofErr w:type="gramStart"/>
      <w:r w:rsidRPr="00C6601C">
        <w:rPr>
          <w:bCs/>
          <w:lang w:eastAsia="ru-RU"/>
        </w:rPr>
        <w:t>«Мы за здоровый образ жизни» - ф. № 5 (СДК п. Новый), «Скажем наркотикам - НЕТ» - ф.№13(</w:t>
      </w:r>
      <w:proofErr w:type="spellStart"/>
      <w:r w:rsidRPr="00C6601C">
        <w:rPr>
          <w:bCs/>
          <w:lang w:eastAsia="ru-RU"/>
        </w:rPr>
        <w:t>Дондуковский</w:t>
      </w:r>
      <w:proofErr w:type="spellEnd"/>
      <w:r w:rsidRPr="00C6601C">
        <w:rPr>
          <w:bCs/>
          <w:lang w:eastAsia="ru-RU"/>
        </w:rPr>
        <w:t xml:space="preserve"> СК), «Вредные привычки» - ф.№4 (</w:t>
      </w:r>
      <w:proofErr w:type="spellStart"/>
      <w:r w:rsidRPr="00C6601C">
        <w:rPr>
          <w:bCs/>
          <w:lang w:eastAsia="ru-RU"/>
        </w:rPr>
        <w:t>Келермесский</w:t>
      </w:r>
      <w:proofErr w:type="spellEnd"/>
      <w:r w:rsidRPr="00C6601C">
        <w:rPr>
          <w:bCs/>
          <w:lang w:eastAsia="ru-RU"/>
        </w:rPr>
        <w:t xml:space="preserve"> СДК),                 «Наркотики - это смерть»  - ф.№12(СК х. садовый), «Мир без наркотиков» - ф.№8 (Тамбовский СДК), «В будущее без вредных привычек» - ф.№3 (Гончарский СДК),                     «Я против наркотиков» - ф.№7 (Сергиевский СДК), «Наркотик, сигареты,…зачем тебе это?» - ф</w:t>
      </w:r>
      <w:proofErr w:type="gramEnd"/>
      <w:r w:rsidRPr="00C6601C">
        <w:rPr>
          <w:bCs/>
          <w:lang w:eastAsia="ru-RU"/>
        </w:rPr>
        <w:t>.№8 (Тамбовский СДК), «Мир без никотина» - ф.№12 (СК х. Садовый),</w:t>
      </w:r>
      <w:r w:rsidRPr="00C6601C">
        <w:rPr>
          <w:bCs/>
        </w:rPr>
        <w:t xml:space="preserve"> «Болен - лечись, а </w:t>
      </w:r>
      <w:proofErr w:type="gramStart"/>
      <w:r w:rsidRPr="00C6601C">
        <w:rPr>
          <w:bCs/>
        </w:rPr>
        <w:t>здоров</w:t>
      </w:r>
      <w:proofErr w:type="gramEnd"/>
      <w:r w:rsidRPr="00C6601C">
        <w:rPr>
          <w:bCs/>
        </w:rPr>
        <w:t xml:space="preserve">  берегись»  - ф.№2 (ДК «Гиагинский»), «Белая смерть» - ф.№4 (</w:t>
      </w:r>
      <w:proofErr w:type="spellStart"/>
      <w:r w:rsidRPr="00C6601C">
        <w:rPr>
          <w:bCs/>
        </w:rPr>
        <w:t>Келермесский</w:t>
      </w:r>
      <w:proofErr w:type="spellEnd"/>
      <w:r w:rsidRPr="00C6601C">
        <w:rPr>
          <w:bCs/>
        </w:rPr>
        <w:t xml:space="preserve"> СДК) и др.</w:t>
      </w:r>
    </w:p>
    <w:p w:rsidR="006F1D19" w:rsidRPr="00C6601C" w:rsidRDefault="006F1D19" w:rsidP="006F1D19">
      <w:pPr>
        <w:rPr>
          <w:bCs/>
        </w:rPr>
      </w:pPr>
      <w:r w:rsidRPr="00C6601C">
        <w:rPr>
          <w:b/>
          <w:bCs/>
        </w:rPr>
        <w:t>Игровые программы:</w:t>
      </w:r>
      <w:r w:rsidRPr="00C6601C">
        <w:t xml:space="preserve"> «Счастливый случай»</w:t>
      </w:r>
      <w:r w:rsidRPr="00C6601C">
        <w:rPr>
          <w:bCs/>
        </w:rPr>
        <w:t xml:space="preserve">  - ф.№3 (Гончарский СДК), «Поезд здоровья» - ф.№4 (</w:t>
      </w:r>
      <w:proofErr w:type="spellStart"/>
      <w:r w:rsidRPr="00C6601C">
        <w:rPr>
          <w:bCs/>
        </w:rPr>
        <w:t>Келермесский</w:t>
      </w:r>
      <w:proofErr w:type="spellEnd"/>
      <w:r w:rsidRPr="00C6601C">
        <w:rPr>
          <w:bCs/>
        </w:rPr>
        <w:t xml:space="preserve"> СДК), «Новому тысячелетию - здоровое поколение» - все филиалы, и др.</w:t>
      </w:r>
    </w:p>
    <w:p w:rsidR="006F1D19" w:rsidRPr="00C6601C" w:rsidRDefault="006F1D19" w:rsidP="006F1D19">
      <w:pPr>
        <w:rPr>
          <w:bCs/>
        </w:rPr>
      </w:pPr>
      <w:r w:rsidRPr="00C6601C">
        <w:rPr>
          <w:b/>
          <w:bCs/>
          <w:lang w:eastAsia="ru-RU"/>
        </w:rPr>
        <w:lastRenderedPageBreak/>
        <w:t xml:space="preserve">Акции: </w:t>
      </w:r>
      <w:proofErr w:type="gramStart"/>
      <w:r w:rsidRPr="00C6601C">
        <w:rPr>
          <w:bCs/>
          <w:lang w:eastAsia="ru-RU"/>
        </w:rPr>
        <w:t>«Выбираем жизнь» - ф.№3 (Гончарский СДК), ф.№13 (</w:t>
      </w:r>
      <w:proofErr w:type="spellStart"/>
      <w:r w:rsidRPr="00C6601C">
        <w:rPr>
          <w:bCs/>
          <w:lang w:eastAsia="ru-RU"/>
        </w:rPr>
        <w:t>Дондуковский</w:t>
      </w:r>
      <w:proofErr w:type="spellEnd"/>
      <w:r w:rsidRPr="00C6601C">
        <w:rPr>
          <w:bCs/>
          <w:lang w:eastAsia="ru-RU"/>
        </w:rPr>
        <w:t xml:space="preserve"> СК), «Смерть на конце иглы» - ф.№1 (РДК), «Живая водица» - ф.№8 (Тамбовский СДК), «Не делайте мне больно, люди» - ф.№5 (СДК п. Новый), «Если хочешь - будь здоров» -  ф. № 1 (РДК),</w:t>
      </w:r>
      <w:r w:rsidRPr="00C6601C">
        <w:rPr>
          <w:bCs/>
        </w:rPr>
        <w:t xml:space="preserve"> «Береги жизнь - другой не будет» - ф..№4 (</w:t>
      </w:r>
      <w:proofErr w:type="spellStart"/>
      <w:r w:rsidRPr="00C6601C">
        <w:rPr>
          <w:bCs/>
        </w:rPr>
        <w:t>Келермесский</w:t>
      </w:r>
      <w:proofErr w:type="spellEnd"/>
      <w:r w:rsidRPr="00C6601C">
        <w:rPr>
          <w:bCs/>
        </w:rPr>
        <w:t xml:space="preserve"> СДК), «Без вредных привычек  жить на свете здорово» - ф.№7 (Сергиевский СДК</w:t>
      </w:r>
      <w:proofErr w:type="gramEnd"/>
      <w:r w:rsidRPr="00C6601C">
        <w:rPr>
          <w:bCs/>
        </w:rPr>
        <w:t>).</w:t>
      </w:r>
    </w:p>
    <w:p w:rsidR="006F1D19" w:rsidRPr="00C6601C" w:rsidRDefault="006F1D19" w:rsidP="006F1D19">
      <w:r w:rsidRPr="00C6601C">
        <w:t xml:space="preserve">  </w:t>
      </w:r>
      <w:r w:rsidRPr="00C6601C">
        <w:rPr>
          <w:b/>
        </w:rPr>
        <w:t xml:space="preserve">            Терроризм</w:t>
      </w:r>
      <w:r w:rsidRPr="00C6601C">
        <w:t xml:space="preserve"> принадлежит к числу наиболее опасных и трудно прогнозируемых явлений современного мира.</w:t>
      </w:r>
      <w:r w:rsidRPr="00C6601C">
        <w:rPr>
          <w:b/>
        </w:rPr>
        <w:t xml:space="preserve"> </w:t>
      </w:r>
      <w:r w:rsidRPr="00C6601C">
        <w:t xml:space="preserve">Информационному противодействию терроризму принадлежит особое место. Работники филиалов Учреждения осуществляют организацию и проведение информационно-пропагандистской работы, направленной на формирование позитивного отношения к мерам по </w:t>
      </w:r>
      <w:r w:rsidRPr="00C6601C">
        <w:rPr>
          <w:b/>
        </w:rPr>
        <w:t>противодействию терроризму и экстремизму.</w:t>
      </w:r>
      <w:r w:rsidRPr="00C6601C">
        <w:t xml:space="preserve"> Организована работа по систематическому информированию участников художественной самодеятельности и зрителей о правилах поведения при обнаружении подозрительных предметов в местах массового пребывания людей. Проведены мероприятия:</w:t>
      </w:r>
    </w:p>
    <w:p w:rsidR="006F1D19" w:rsidRPr="00C6601C" w:rsidRDefault="006F1D19" w:rsidP="006F1D19">
      <w:pPr>
        <w:rPr>
          <w:bCs/>
        </w:rPr>
      </w:pPr>
      <w:r w:rsidRPr="00C6601C">
        <w:rPr>
          <w:b/>
        </w:rPr>
        <w:t xml:space="preserve">Беседы: </w:t>
      </w:r>
      <w:proofErr w:type="gramStart"/>
      <w:r w:rsidRPr="00C6601C">
        <w:t>«Что такое экстремизм?» - все филиалы, «Мы говорим  - нет терроризму» - ф.№5 (СДК п. Новый),</w:t>
      </w:r>
      <w:r w:rsidRPr="00C6601C">
        <w:rPr>
          <w:b/>
        </w:rPr>
        <w:t xml:space="preserve"> </w:t>
      </w:r>
      <w:r w:rsidRPr="00C6601C">
        <w:t>«Что делать?» - ф.№6 (</w:t>
      </w:r>
      <w:proofErr w:type="spellStart"/>
      <w:r w:rsidRPr="00C6601C">
        <w:t>Дондуковский</w:t>
      </w:r>
      <w:proofErr w:type="spellEnd"/>
      <w:r w:rsidRPr="00C6601C">
        <w:t xml:space="preserve"> СДК),</w:t>
      </w:r>
      <w:r w:rsidRPr="00C6601C">
        <w:rPr>
          <w:bCs/>
          <w:lang w:eastAsia="ru-RU"/>
        </w:rPr>
        <w:t xml:space="preserve"> «Мы говорим - нет терроризму!» - </w:t>
      </w:r>
      <w:r w:rsidRPr="00C6601C">
        <w:rPr>
          <w:bCs/>
        </w:rPr>
        <w:t>ф.№2 ДК «Гиагинский»,</w:t>
      </w:r>
      <w:r w:rsidRPr="00C6601C">
        <w:rPr>
          <w:bCs/>
          <w:lang w:eastAsia="ru-RU"/>
        </w:rPr>
        <w:t xml:space="preserve"> «Антитеррор» - </w:t>
      </w:r>
      <w:r w:rsidRPr="00C6601C">
        <w:rPr>
          <w:bCs/>
        </w:rPr>
        <w:t>ф.№4 (</w:t>
      </w:r>
      <w:proofErr w:type="spellStart"/>
      <w:r w:rsidRPr="00C6601C">
        <w:rPr>
          <w:bCs/>
        </w:rPr>
        <w:t>Келермесский</w:t>
      </w:r>
      <w:proofErr w:type="spellEnd"/>
      <w:r w:rsidRPr="00C6601C">
        <w:rPr>
          <w:bCs/>
        </w:rPr>
        <w:t xml:space="preserve"> СДК),</w:t>
      </w:r>
      <w:r w:rsidRPr="00C6601C">
        <w:rPr>
          <w:bCs/>
          <w:lang w:eastAsia="ru-RU"/>
        </w:rPr>
        <w:t xml:space="preserve"> «Подросток и преступный мир» - </w:t>
      </w:r>
      <w:r w:rsidRPr="00C6601C">
        <w:rPr>
          <w:bCs/>
        </w:rPr>
        <w:t>ф.№11 (</w:t>
      </w:r>
      <w:proofErr w:type="spellStart"/>
      <w:r w:rsidRPr="00C6601C">
        <w:rPr>
          <w:bCs/>
        </w:rPr>
        <w:t>Айрюмовский</w:t>
      </w:r>
      <w:proofErr w:type="spellEnd"/>
      <w:r w:rsidRPr="00C6601C">
        <w:rPr>
          <w:bCs/>
        </w:rPr>
        <w:t xml:space="preserve"> СК), ф.№17 (Днепровский СК), «Что делать?» - ф.№3 (Гончарский СДК), ф.№12 (СК х. Садовый), «Терроризм.</w:t>
      </w:r>
      <w:proofErr w:type="gramEnd"/>
      <w:r w:rsidRPr="00C6601C">
        <w:rPr>
          <w:bCs/>
        </w:rPr>
        <w:t xml:space="preserve"> Мы этого не допустим» - ф.№11 (</w:t>
      </w:r>
      <w:proofErr w:type="spellStart"/>
      <w:r w:rsidRPr="00C6601C">
        <w:rPr>
          <w:bCs/>
        </w:rPr>
        <w:t>Айрюмовский</w:t>
      </w:r>
      <w:proofErr w:type="spellEnd"/>
      <w:r w:rsidRPr="00C6601C">
        <w:rPr>
          <w:bCs/>
        </w:rPr>
        <w:t xml:space="preserve"> СК), ф.№12 (СК х. Садовый), «Как не стать жертвой теракта» - ф.№4 (</w:t>
      </w:r>
      <w:proofErr w:type="spellStart"/>
      <w:r w:rsidRPr="00C6601C">
        <w:rPr>
          <w:bCs/>
        </w:rPr>
        <w:t>Келермесский</w:t>
      </w:r>
      <w:proofErr w:type="spellEnd"/>
      <w:r w:rsidRPr="00C6601C">
        <w:rPr>
          <w:bCs/>
        </w:rPr>
        <w:t xml:space="preserve"> СДК), «День солидарности в борьбе с терроризмом» - ф. №10 (СК х. Прогресс).</w:t>
      </w:r>
    </w:p>
    <w:p w:rsidR="006F1D19" w:rsidRPr="00C6601C" w:rsidRDefault="006F1D19" w:rsidP="006F1D19">
      <w:r w:rsidRPr="00C6601C">
        <w:rPr>
          <w:b/>
        </w:rPr>
        <w:t>Акции: «</w:t>
      </w:r>
      <w:r w:rsidRPr="00C6601C">
        <w:rPr>
          <w:bCs/>
        </w:rPr>
        <w:t>Будьте бдительны» - ф.№4 (</w:t>
      </w:r>
      <w:proofErr w:type="spellStart"/>
      <w:r w:rsidRPr="00C6601C">
        <w:rPr>
          <w:bCs/>
        </w:rPr>
        <w:t>Келермесский</w:t>
      </w:r>
      <w:proofErr w:type="spellEnd"/>
      <w:r w:rsidRPr="00C6601C">
        <w:rPr>
          <w:bCs/>
        </w:rPr>
        <w:t xml:space="preserve"> СДК), «Терроризму - стоп!» - ф. №17 (Днепровский СК), «Анти Террор» - ф. №11 (</w:t>
      </w:r>
      <w:proofErr w:type="spellStart"/>
      <w:r w:rsidRPr="00C6601C">
        <w:rPr>
          <w:bCs/>
        </w:rPr>
        <w:t>Айрюмовский</w:t>
      </w:r>
      <w:proofErr w:type="spellEnd"/>
      <w:r w:rsidRPr="00C6601C">
        <w:rPr>
          <w:bCs/>
        </w:rPr>
        <w:t xml:space="preserve"> СК), «Чужой беды не бывает» - ДК «Гиагинский», ф.№6 (</w:t>
      </w:r>
      <w:proofErr w:type="spellStart"/>
      <w:r w:rsidRPr="00C6601C">
        <w:rPr>
          <w:bCs/>
        </w:rPr>
        <w:t>Дондуковский</w:t>
      </w:r>
      <w:proofErr w:type="spellEnd"/>
      <w:r w:rsidRPr="00C6601C">
        <w:rPr>
          <w:bCs/>
        </w:rPr>
        <w:t xml:space="preserve"> СДК), ф.№8 (Тамбовский СДК) и др.</w:t>
      </w:r>
    </w:p>
    <w:p w:rsidR="006F1D19" w:rsidRPr="00C6601C" w:rsidRDefault="006F1D19" w:rsidP="006F1D19">
      <w:pPr>
        <w:rPr>
          <w:bCs/>
        </w:rPr>
      </w:pPr>
      <w:r w:rsidRPr="00C6601C">
        <w:rPr>
          <w:bCs/>
        </w:rPr>
        <w:t>филиалы.</w:t>
      </w:r>
    </w:p>
    <w:p w:rsidR="006F1D19" w:rsidRPr="00C6601C" w:rsidRDefault="006F1D19" w:rsidP="006F1D19">
      <w:pPr>
        <w:autoSpaceDE w:val="0"/>
        <w:autoSpaceDN w:val="0"/>
        <w:adjustRightInd w:val="0"/>
        <w:ind w:firstLine="708"/>
        <w:rPr>
          <w:lang w:eastAsia="ru-RU"/>
        </w:rPr>
      </w:pPr>
      <w:r w:rsidRPr="00C6601C">
        <w:rPr>
          <w:lang w:eastAsia="ru-RU"/>
        </w:rPr>
        <w:t xml:space="preserve">В России ежегодно </w:t>
      </w:r>
      <w:r w:rsidRPr="00C6601C">
        <w:rPr>
          <w:b/>
          <w:lang w:eastAsia="ru-RU"/>
        </w:rPr>
        <w:t>3 сентября</w:t>
      </w:r>
      <w:r w:rsidRPr="00C6601C">
        <w:rPr>
          <w:lang w:eastAsia="ru-RU"/>
        </w:rPr>
        <w:t xml:space="preserve"> отмечается особая дата – </w:t>
      </w:r>
      <w:r w:rsidRPr="00C6601C">
        <w:rPr>
          <w:b/>
          <w:lang w:eastAsia="ru-RU"/>
        </w:rPr>
        <w:t>День солидарности в борьбе с терроризмом.</w:t>
      </w:r>
      <w:r w:rsidRPr="00C6601C">
        <w:rPr>
          <w:lang w:eastAsia="ru-RU"/>
        </w:rPr>
        <w:t xml:space="preserve"> В этот день в филиале №4 (</w:t>
      </w:r>
      <w:proofErr w:type="spellStart"/>
      <w:r w:rsidRPr="00C6601C">
        <w:rPr>
          <w:lang w:eastAsia="ru-RU"/>
        </w:rPr>
        <w:t>Келермесский</w:t>
      </w:r>
      <w:proofErr w:type="spellEnd"/>
      <w:r w:rsidRPr="00C6601C">
        <w:rPr>
          <w:lang w:eastAsia="ru-RU"/>
        </w:rPr>
        <w:t xml:space="preserve"> СДК) совместно с работниками библиотеки провели беседу с  презентацией. На мероприятие были приглашены Глава  администрации, начальник военно-учетного стола, атаман казачьего общества, учащиеся школы.</w:t>
      </w:r>
    </w:p>
    <w:p w:rsidR="006F1D19" w:rsidRPr="00C6601C" w:rsidRDefault="006F1D19" w:rsidP="006F1D19">
      <w:pPr>
        <w:ind w:firstLine="708"/>
        <w:rPr>
          <w:bCs/>
        </w:rPr>
      </w:pPr>
      <w:r w:rsidRPr="00C6601C">
        <w:rPr>
          <w:bCs/>
        </w:rPr>
        <w:t>Ко Дню солидарности в борьбе с терроризмом во всех филиалах Учреждения проведены беседы и выставки:</w:t>
      </w:r>
    </w:p>
    <w:p w:rsidR="006F1D19" w:rsidRPr="00C6601C" w:rsidRDefault="006F1D19" w:rsidP="006F1D19">
      <w:pPr>
        <w:rPr>
          <w:bCs/>
        </w:rPr>
      </w:pPr>
      <w:r w:rsidRPr="00C6601C">
        <w:rPr>
          <w:b/>
          <w:bCs/>
        </w:rPr>
        <w:t xml:space="preserve"> </w:t>
      </w:r>
      <w:proofErr w:type="gramStart"/>
      <w:r w:rsidRPr="00C6601C">
        <w:rPr>
          <w:bCs/>
        </w:rPr>
        <w:t>«Терроризм - социальное зло» - ф.№1 (РДК), ф. №12 (СК х. Садовый), «Как не стать жертвой теракта» - ф. №4 (</w:t>
      </w:r>
      <w:proofErr w:type="spellStart"/>
      <w:r w:rsidRPr="00C6601C">
        <w:rPr>
          <w:bCs/>
        </w:rPr>
        <w:t>Келермесский</w:t>
      </w:r>
      <w:proofErr w:type="spellEnd"/>
      <w:r w:rsidRPr="00C6601C">
        <w:rPr>
          <w:bCs/>
        </w:rPr>
        <w:t xml:space="preserve"> СДК), «Гимн жизни» Ф. №5 (СДК п. Новый), «Внимание спасет вам жизнь» - ф. №6 (</w:t>
      </w:r>
      <w:proofErr w:type="spellStart"/>
      <w:r w:rsidRPr="00C6601C">
        <w:rPr>
          <w:bCs/>
        </w:rPr>
        <w:t>Дондуковский</w:t>
      </w:r>
      <w:proofErr w:type="spellEnd"/>
      <w:r w:rsidRPr="00C6601C">
        <w:rPr>
          <w:bCs/>
        </w:rPr>
        <w:t xml:space="preserve"> СДК), «Терроризму скажем - нет!» - ф. №11 (</w:t>
      </w:r>
      <w:proofErr w:type="spellStart"/>
      <w:r w:rsidRPr="00C6601C">
        <w:rPr>
          <w:bCs/>
        </w:rPr>
        <w:t>Айрюмовский</w:t>
      </w:r>
      <w:proofErr w:type="spellEnd"/>
      <w:r w:rsidRPr="00C6601C">
        <w:rPr>
          <w:bCs/>
        </w:rPr>
        <w:t xml:space="preserve"> СК), «Этих дней не смолкнет боль» - ф. №8 (Тамбовский СДК).</w:t>
      </w:r>
      <w:r w:rsidRPr="00C6601C">
        <w:rPr>
          <w:bCs/>
        </w:rPr>
        <w:tab/>
      </w:r>
      <w:proofErr w:type="gramEnd"/>
    </w:p>
    <w:p w:rsidR="006F1D19" w:rsidRPr="00C6601C" w:rsidRDefault="006F1D19" w:rsidP="004150CD">
      <w:pPr>
        <w:ind w:firstLine="709"/>
      </w:pPr>
      <w:r w:rsidRPr="00C6601C">
        <w:t xml:space="preserve">В филиале №10 СК. х. Прогресс 3 сентября 2015 г. была проведена дискуссия с молодежью и участием участкового оперуполномоченного И.А. </w:t>
      </w:r>
      <w:proofErr w:type="spellStart"/>
      <w:r w:rsidRPr="00C6601C">
        <w:t>Ромченко</w:t>
      </w:r>
      <w:proofErr w:type="spellEnd"/>
      <w:r w:rsidRPr="00C6601C">
        <w:t xml:space="preserve">, на тему: «День солидарности в борьбе с терроризмом». Терроризм (от латинского слова “ </w:t>
      </w:r>
      <w:r w:rsidRPr="00C6601C">
        <w:rPr>
          <w:lang w:val="en-US"/>
        </w:rPr>
        <w:t>terror</w:t>
      </w:r>
      <w:r w:rsidRPr="00C6601C">
        <w:t xml:space="preserve">”-страх, запугивание) - это тяжкое преступление, когда организационная группа людей стремиться достичь своей цели при помощи насилия. Основная цель мероприятия - формирование у молодежи чувство патриотизма, нетерпения к насилию, терроризму, экстремизму. Обсуждались вопросы поведения при терактах, действия при обнаружении взрывчатого предмета, при стрельбе в населенном пункте, при захвате в заложники, при поступлении угрозы по телефону, психологическая подготовленность человека к действиям в опасных и экстремальных ситуациях.                                                                                                                                                                                        </w:t>
      </w:r>
    </w:p>
    <w:p w:rsidR="00071ECB" w:rsidRPr="00C6601C" w:rsidRDefault="00071ECB" w:rsidP="00071ECB">
      <w:pPr>
        <w:jc w:val="center"/>
        <w:rPr>
          <w:b/>
          <w:bCs/>
          <w:u w:val="single"/>
          <w:lang w:eastAsia="ru-RU"/>
        </w:rPr>
      </w:pPr>
      <w:r w:rsidRPr="00C6601C">
        <w:rPr>
          <w:b/>
          <w:bCs/>
          <w:u w:val="single"/>
          <w:lang w:eastAsia="ru-RU"/>
        </w:rPr>
        <w:t>Участие в фестивалях и конкурсах:</w:t>
      </w:r>
    </w:p>
    <w:p w:rsidR="00B16BF6" w:rsidRPr="00C6601C" w:rsidRDefault="00B16BF6" w:rsidP="00B16BF6">
      <w:pPr>
        <w:rPr>
          <w:b/>
          <w:bCs/>
          <w:u w:val="single"/>
          <w:lang w:eastAsia="ru-RU"/>
        </w:rPr>
      </w:pPr>
      <w:r w:rsidRPr="00C6601C">
        <w:rPr>
          <w:b/>
          <w:bCs/>
          <w:u w:val="single"/>
          <w:lang w:eastAsia="ru-RU"/>
        </w:rPr>
        <w:t>Международных - 3</w:t>
      </w:r>
    </w:p>
    <w:p w:rsidR="00B16BF6" w:rsidRPr="00C6601C" w:rsidRDefault="00B16BF6" w:rsidP="00B16BF6">
      <w:pPr>
        <w:rPr>
          <w:lang w:eastAsia="ru-RU"/>
        </w:rPr>
      </w:pPr>
      <w:r w:rsidRPr="00C6601C">
        <w:rPr>
          <w:lang w:eastAsia="ru-RU"/>
        </w:rPr>
        <w:t xml:space="preserve">- «Радость планеты» - </w:t>
      </w:r>
      <w:r w:rsidRPr="00C6601C">
        <w:rPr>
          <w:lang w:val="en-US" w:eastAsia="ru-RU"/>
        </w:rPr>
        <w:t>IV</w:t>
      </w:r>
      <w:r w:rsidRPr="00C6601C">
        <w:rPr>
          <w:lang w:eastAsia="ru-RU"/>
        </w:rPr>
        <w:t xml:space="preserve"> международный  открытый  конкурс - фестиваль сценического  и художественного искусства (</w:t>
      </w:r>
      <w:proofErr w:type="gramStart"/>
      <w:r w:rsidRPr="00C6601C">
        <w:rPr>
          <w:lang w:eastAsia="ru-RU"/>
        </w:rPr>
        <w:t>г</w:t>
      </w:r>
      <w:proofErr w:type="gramEnd"/>
      <w:r w:rsidRPr="00C6601C">
        <w:rPr>
          <w:lang w:eastAsia="ru-RU"/>
        </w:rPr>
        <w:t>. Ставрополь)</w:t>
      </w:r>
    </w:p>
    <w:p w:rsidR="004150CD" w:rsidRDefault="00B16BF6" w:rsidP="00B16BF6">
      <w:pPr>
        <w:rPr>
          <w:lang w:eastAsia="ru-RU"/>
        </w:rPr>
      </w:pPr>
      <w:r w:rsidRPr="00C6601C">
        <w:rPr>
          <w:lang w:eastAsia="ru-RU"/>
        </w:rPr>
        <w:t>-"Радость планеты" - международный фестиваль народного творчества</w:t>
      </w:r>
      <w:r w:rsidR="004150CD">
        <w:rPr>
          <w:lang w:eastAsia="ru-RU"/>
        </w:rPr>
        <w:t xml:space="preserve"> </w:t>
      </w:r>
      <w:r w:rsidRPr="00C6601C">
        <w:rPr>
          <w:lang w:eastAsia="ru-RU"/>
        </w:rPr>
        <w:t>(</w:t>
      </w:r>
      <w:proofErr w:type="gramStart"/>
      <w:r w:rsidRPr="00C6601C">
        <w:rPr>
          <w:lang w:eastAsia="ru-RU"/>
        </w:rPr>
        <w:t>г</w:t>
      </w:r>
      <w:proofErr w:type="gramEnd"/>
      <w:r w:rsidRPr="00C6601C">
        <w:rPr>
          <w:lang w:eastAsia="ru-RU"/>
        </w:rPr>
        <w:t xml:space="preserve">. Сочи) </w:t>
      </w:r>
    </w:p>
    <w:p w:rsidR="00B16BF6" w:rsidRPr="00C6601C" w:rsidRDefault="00B16BF6" w:rsidP="00B16BF6">
      <w:pPr>
        <w:rPr>
          <w:lang w:eastAsia="ru-RU"/>
        </w:rPr>
      </w:pPr>
      <w:r w:rsidRPr="00C6601C">
        <w:rPr>
          <w:lang w:eastAsia="ru-RU"/>
        </w:rPr>
        <w:t xml:space="preserve">-"Радуга надежд " - фестиваль - конкурс детского и юношеского творчества </w:t>
      </w:r>
      <w:r w:rsidR="004150CD">
        <w:rPr>
          <w:lang w:eastAsia="ru-RU"/>
        </w:rPr>
        <w:t>(</w:t>
      </w:r>
      <w:proofErr w:type="gramStart"/>
      <w:r w:rsidR="004150CD">
        <w:rPr>
          <w:lang w:eastAsia="ru-RU"/>
        </w:rPr>
        <w:t>г</w:t>
      </w:r>
      <w:proofErr w:type="gramEnd"/>
      <w:r w:rsidR="004150CD">
        <w:rPr>
          <w:lang w:eastAsia="ru-RU"/>
        </w:rPr>
        <w:t>. Геленджик)</w:t>
      </w:r>
    </w:p>
    <w:p w:rsidR="00B16BF6" w:rsidRPr="00C6601C" w:rsidRDefault="00B16BF6" w:rsidP="00B16BF6">
      <w:pPr>
        <w:rPr>
          <w:b/>
          <w:bCs/>
          <w:u w:val="single"/>
          <w:lang w:eastAsia="ru-RU"/>
        </w:rPr>
      </w:pPr>
      <w:r w:rsidRPr="00C6601C">
        <w:rPr>
          <w:b/>
          <w:bCs/>
          <w:u w:val="single"/>
          <w:lang w:eastAsia="ru-RU"/>
        </w:rPr>
        <w:t>Всероссийских - 6</w:t>
      </w:r>
    </w:p>
    <w:p w:rsidR="00B16BF6" w:rsidRPr="00C6601C" w:rsidRDefault="00B16BF6" w:rsidP="00B16BF6">
      <w:pPr>
        <w:rPr>
          <w:bCs/>
          <w:lang w:eastAsia="ru-RU"/>
        </w:rPr>
      </w:pPr>
      <w:r w:rsidRPr="00C6601C">
        <w:rPr>
          <w:bCs/>
          <w:lang w:eastAsia="ru-RU"/>
        </w:rPr>
        <w:t xml:space="preserve">- "Восходящая звезда" - </w:t>
      </w:r>
      <w:r w:rsidRPr="00C6601C">
        <w:rPr>
          <w:bCs/>
          <w:lang w:val="en-US" w:eastAsia="ru-RU"/>
        </w:rPr>
        <w:t>V</w:t>
      </w:r>
      <w:r w:rsidRPr="00C6601C">
        <w:rPr>
          <w:bCs/>
          <w:lang w:eastAsia="ru-RU"/>
        </w:rPr>
        <w:t xml:space="preserve"> всероссийский фестиваль - конкурс хореографического ис</w:t>
      </w:r>
      <w:r w:rsidR="004150CD">
        <w:rPr>
          <w:bCs/>
          <w:lang w:eastAsia="ru-RU"/>
        </w:rPr>
        <w:t xml:space="preserve">кусства (пос. </w:t>
      </w:r>
      <w:proofErr w:type="spellStart"/>
      <w:r w:rsidR="004150CD">
        <w:rPr>
          <w:bCs/>
          <w:lang w:eastAsia="ru-RU"/>
        </w:rPr>
        <w:t>Энем</w:t>
      </w:r>
      <w:proofErr w:type="spellEnd"/>
      <w:r w:rsidR="004150CD">
        <w:rPr>
          <w:bCs/>
          <w:lang w:eastAsia="ru-RU"/>
        </w:rPr>
        <w:t>)</w:t>
      </w:r>
    </w:p>
    <w:p w:rsidR="00B16BF6" w:rsidRPr="00C6601C" w:rsidRDefault="00B16BF6" w:rsidP="00B16BF6">
      <w:pPr>
        <w:rPr>
          <w:bCs/>
          <w:lang w:eastAsia="ru-RU"/>
        </w:rPr>
      </w:pPr>
      <w:r w:rsidRPr="00C6601C">
        <w:rPr>
          <w:bCs/>
          <w:lang w:eastAsia="ru-RU"/>
        </w:rPr>
        <w:t xml:space="preserve">- "Играй, гармонь </w:t>
      </w:r>
      <w:proofErr w:type="spellStart"/>
      <w:r w:rsidRPr="00C6601C">
        <w:rPr>
          <w:bCs/>
          <w:lang w:eastAsia="ru-RU"/>
        </w:rPr>
        <w:t>Эне</w:t>
      </w:r>
      <w:r w:rsidR="004150CD">
        <w:rPr>
          <w:bCs/>
          <w:lang w:eastAsia="ru-RU"/>
        </w:rPr>
        <w:t>мская</w:t>
      </w:r>
      <w:proofErr w:type="spellEnd"/>
      <w:r w:rsidR="004150CD">
        <w:rPr>
          <w:bCs/>
          <w:lang w:eastAsia="ru-RU"/>
        </w:rPr>
        <w:t xml:space="preserve">" (пос. </w:t>
      </w:r>
      <w:proofErr w:type="spellStart"/>
      <w:r w:rsidR="004150CD">
        <w:rPr>
          <w:bCs/>
          <w:lang w:eastAsia="ru-RU"/>
        </w:rPr>
        <w:t>Энем</w:t>
      </w:r>
      <w:proofErr w:type="spellEnd"/>
      <w:r w:rsidR="004150CD">
        <w:rPr>
          <w:bCs/>
          <w:lang w:eastAsia="ru-RU"/>
        </w:rPr>
        <w:t>)</w:t>
      </w:r>
    </w:p>
    <w:p w:rsidR="00B16BF6" w:rsidRPr="00C6601C" w:rsidRDefault="00B16BF6" w:rsidP="00B16BF6">
      <w:pPr>
        <w:rPr>
          <w:bCs/>
          <w:lang w:eastAsia="ru-RU"/>
        </w:rPr>
      </w:pPr>
      <w:r w:rsidRPr="00C6601C">
        <w:rPr>
          <w:bCs/>
          <w:lang w:eastAsia="ru-RU"/>
        </w:rPr>
        <w:t>- "Карнавал" - фестиваль народного творчества (открытие летнего сезона)</w:t>
      </w:r>
      <w:r w:rsidR="004150CD">
        <w:rPr>
          <w:bCs/>
          <w:lang w:eastAsia="ru-RU"/>
        </w:rPr>
        <w:t xml:space="preserve"> (</w:t>
      </w:r>
      <w:proofErr w:type="gramStart"/>
      <w:r w:rsidR="004150CD">
        <w:rPr>
          <w:bCs/>
          <w:lang w:eastAsia="ru-RU"/>
        </w:rPr>
        <w:t>г</w:t>
      </w:r>
      <w:proofErr w:type="gramEnd"/>
      <w:r w:rsidR="004150CD">
        <w:rPr>
          <w:bCs/>
          <w:lang w:eastAsia="ru-RU"/>
        </w:rPr>
        <w:t>. Сочи)</w:t>
      </w:r>
    </w:p>
    <w:p w:rsidR="00B16BF6" w:rsidRPr="00C6601C" w:rsidRDefault="00B16BF6" w:rsidP="00B16BF6">
      <w:pPr>
        <w:rPr>
          <w:bCs/>
          <w:lang w:eastAsia="ru-RU"/>
        </w:rPr>
      </w:pPr>
      <w:r w:rsidRPr="00C6601C">
        <w:rPr>
          <w:bCs/>
          <w:lang w:eastAsia="ru-RU"/>
        </w:rPr>
        <w:t xml:space="preserve">-"Карнавал" -  фестиваль народного творчества (открытие летнего сезона) </w:t>
      </w:r>
      <w:r w:rsidR="004150CD">
        <w:rPr>
          <w:bCs/>
          <w:lang w:eastAsia="ru-RU"/>
        </w:rPr>
        <w:t xml:space="preserve"> (</w:t>
      </w:r>
      <w:proofErr w:type="gramStart"/>
      <w:r w:rsidR="004150CD">
        <w:rPr>
          <w:bCs/>
          <w:lang w:eastAsia="ru-RU"/>
        </w:rPr>
        <w:t>г</w:t>
      </w:r>
      <w:proofErr w:type="gramEnd"/>
      <w:r w:rsidR="004150CD">
        <w:rPr>
          <w:bCs/>
          <w:lang w:eastAsia="ru-RU"/>
        </w:rPr>
        <w:t>. Геленджик)</w:t>
      </w:r>
    </w:p>
    <w:p w:rsidR="00B16BF6" w:rsidRPr="00C6601C" w:rsidRDefault="00B16BF6" w:rsidP="00B16BF6">
      <w:pPr>
        <w:rPr>
          <w:bCs/>
          <w:lang w:eastAsia="ru-RU"/>
        </w:rPr>
      </w:pPr>
      <w:r w:rsidRPr="00C6601C">
        <w:rPr>
          <w:bCs/>
          <w:lang w:eastAsia="ru-RU"/>
        </w:rPr>
        <w:lastRenderedPageBreak/>
        <w:t xml:space="preserve">- "Мы - будущее России" - </w:t>
      </w:r>
      <w:r w:rsidRPr="00C6601C">
        <w:rPr>
          <w:bCs/>
          <w:lang w:val="en-US" w:eastAsia="ru-RU"/>
        </w:rPr>
        <w:t>II</w:t>
      </w:r>
      <w:r w:rsidRPr="00C6601C">
        <w:rPr>
          <w:bCs/>
          <w:lang w:eastAsia="ru-RU"/>
        </w:rPr>
        <w:t xml:space="preserve"> Всероссийский фестиваль молодежи</w:t>
      </w:r>
      <w:r w:rsidR="004150CD">
        <w:rPr>
          <w:bCs/>
          <w:lang w:eastAsia="ru-RU"/>
        </w:rPr>
        <w:t xml:space="preserve"> (пос. </w:t>
      </w:r>
      <w:proofErr w:type="spellStart"/>
      <w:r w:rsidR="004150CD">
        <w:rPr>
          <w:bCs/>
          <w:lang w:eastAsia="ru-RU"/>
        </w:rPr>
        <w:t>Энем</w:t>
      </w:r>
      <w:proofErr w:type="spellEnd"/>
      <w:r w:rsidR="004150CD">
        <w:rPr>
          <w:bCs/>
          <w:lang w:eastAsia="ru-RU"/>
        </w:rPr>
        <w:t>)</w:t>
      </w:r>
    </w:p>
    <w:p w:rsidR="00B16BF6" w:rsidRPr="00C6601C" w:rsidRDefault="00B16BF6" w:rsidP="00B16BF6">
      <w:pPr>
        <w:rPr>
          <w:bCs/>
          <w:lang w:eastAsia="ru-RU"/>
        </w:rPr>
      </w:pPr>
      <w:r w:rsidRPr="00C6601C">
        <w:rPr>
          <w:bCs/>
          <w:lang w:eastAsia="ru-RU"/>
        </w:rPr>
        <w:t>-«</w:t>
      </w:r>
      <w:proofErr w:type="spellStart"/>
      <w:r w:rsidRPr="00C6601C">
        <w:rPr>
          <w:bCs/>
          <w:lang w:eastAsia="ru-RU"/>
        </w:rPr>
        <w:t>Дахэ</w:t>
      </w:r>
      <w:proofErr w:type="spellEnd"/>
      <w:r w:rsidR="004150CD">
        <w:rPr>
          <w:bCs/>
          <w:lang w:eastAsia="ru-RU"/>
        </w:rPr>
        <w:t xml:space="preserve"> </w:t>
      </w:r>
      <w:proofErr w:type="spellStart"/>
      <w:r w:rsidRPr="00C6601C">
        <w:rPr>
          <w:bCs/>
          <w:lang w:eastAsia="ru-RU"/>
        </w:rPr>
        <w:t>Сидунай</w:t>
      </w:r>
      <w:proofErr w:type="spellEnd"/>
      <w:r w:rsidRPr="00C6601C">
        <w:rPr>
          <w:bCs/>
          <w:lang w:eastAsia="ru-RU"/>
        </w:rPr>
        <w:t xml:space="preserve">» - </w:t>
      </w:r>
      <w:r w:rsidRPr="00C6601C">
        <w:rPr>
          <w:bCs/>
          <w:lang w:val="en-US" w:eastAsia="ru-RU"/>
        </w:rPr>
        <w:t>I</w:t>
      </w:r>
      <w:r w:rsidRPr="00C6601C">
        <w:rPr>
          <w:bCs/>
          <w:lang w:eastAsia="ru-RU"/>
        </w:rPr>
        <w:t xml:space="preserve"> тур Российского фестиваля - конкурса им. Народного артиста РА А. Дербе;</w:t>
      </w:r>
    </w:p>
    <w:p w:rsidR="00B16BF6" w:rsidRPr="00C6601C" w:rsidRDefault="00B16BF6" w:rsidP="00B16BF6">
      <w:pPr>
        <w:rPr>
          <w:b/>
          <w:bCs/>
          <w:u w:val="single"/>
          <w:lang w:eastAsia="ru-RU"/>
        </w:rPr>
      </w:pPr>
      <w:r w:rsidRPr="00C6601C">
        <w:rPr>
          <w:b/>
          <w:bCs/>
          <w:u w:val="single"/>
          <w:lang w:eastAsia="ru-RU"/>
        </w:rPr>
        <w:t>Межрегиональных - 2</w:t>
      </w:r>
    </w:p>
    <w:p w:rsidR="00B16BF6" w:rsidRPr="00C6601C" w:rsidRDefault="00B16BF6" w:rsidP="00B16BF6">
      <w:pPr>
        <w:rPr>
          <w:bCs/>
          <w:lang w:eastAsia="ru-RU"/>
        </w:rPr>
      </w:pPr>
      <w:r w:rsidRPr="00C6601C">
        <w:rPr>
          <w:bCs/>
          <w:lang w:eastAsia="ru-RU"/>
        </w:rPr>
        <w:t>- фестиваль казачьей культуры</w:t>
      </w:r>
      <w:r w:rsidR="004150CD">
        <w:rPr>
          <w:bCs/>
          <w:lang w:eastAsia="ru-RU"/>
        </w:rPr>
        <w:t xml:space="preserve"> (пос. Тульский)</w:t>
      </w:r>
    </w:p>
    <w:p w:rsidR="00B16BF6" w:rsidRPr="00C6601C" w:rsidRDefault="00B16BF6" w:rsidP="00B16BF6">
      <w:pPr>
        <w:rPr>
          <w:bCs/>
          <w:lang w:eastAsia="ru-RU"/>
        </w:rPr>
      </w:pPr>
      <w:r w:rsidRPr="00C6601C">
        <w:rPr>
          <w:bCs/>
          <w:lang w:eastAsia="ru-RU"/>
        </w:rPr>
        <w:t>- выставка казачьих подворий, в рамках фестиваля казачьей культуры</w:t>
      </w:r>
      <w:r w:rsidR="004150CD">
        <w:rPr>
          <w:bCs/>
          <w:lang w:eastAsia="ru-RU"/>
        </w:rPr>
        <w:t xml:space="preserve"> (ст. Даховская)</w:t>
      </w:r>
    </w:p>
    <w:p w:rsidR="00B16BF6" w:rsidRPr="00C6601C" w:rsidRDefault="00B16BF6" w:rsidP="00B16BF6">
      <w:pPr>
        <w:rPr>
          <w:b/>
          <w:bCs/>
          <w:u w:val="single"/>
          <w:lang w:eastAsia="ru-RU"/>
        </w:rPr>
      </w:pPr>
      <w:r w:rsidRPr="00C6601C">
        <w:rPr>
          <w:b/>
          <w:bCs/>
          <w:u w:val="single"/>
          <w:lang w:eastAsia="ru-RU"/>
        </w:rPr>
        <w:t xml:space="preserve">Региональных - 3  </w:t>
      </w:r>
    </w:p>
    <w:p w:rsidR="00B16BF6" w:rsidRPr="00C6601C" w:rsidRDefault="00B16BF6" w:rsidP="00B16BF6">
      <w:pPr>
        <w:rPr>
          <w:lang w:eastAsia="ru-RU"/>
        </w:rPr>
      </w:pPr>
      <w:r w:rsidRPr="00C6601C">
        <w:rPr>
          <w:lang w:eastAsia="ru-RU"/>
        </w:rPr>
        <w:t>- конкурс профессионального мастерства  «Лучший культработник - 2015 г.»</w:t>
      </w:r>
      <w:r w:rsidR="004150CD">
        <w:rPr>
          <w:lang w:eastAsia="ru-RU"/>
        </w:rPr>
        <w:t xml:space="preserve"> (г. Майкоп)</w:t>
      </w:r>
    </w:p>
    <w:p w:rsidR="00B16BF6" w:rsidRPr="00C6601C" w:rsidRDefault="00B16BF6" w:rsidP="00B16BF6">
      <w:pPr>
        <w:rPr>
          <w:lang w:eastAsia="ru-RU"/>
        </w:rPr>
      </w:pPr>
      <w:r w:rsidRPr="00C6601C">
        <w:rPr>
          <w:lang w:eastAsia="ru-RU"/>
        </w:rPr>
        <w:t xml:space="preserve">- фестиваль детских театральных коллективов </w:t>
      </w:r>
      <w:r w:rsidR="004150CD">
        <w:rPr>
          <w:lang w:eastAsia="ru-RU"/>
        </w:rPr>
        <w:t xml:space="preserve"> (пос. </w:t>
      </w:r>
      <w:proofErr w:type="spellStart"/>
      <w:r w:rsidR="004150CD">
        <w:rPr>
          <w:lang w:eastAsia="ru-RU"/>
        </w:rPr>
        <w:t>Энем</w:t>
      </w:r>
      <w:proofErr w:type="spellEnd"/>
      <w:r w:rsidR="004150CD">
        <w:rPr>
          <w:lang w:eastAsia="ru-RU"/>
        </w:rPr>
        <w:t xml:space="preserve">) </w:t>
      </w:r>
    </w:p>
    <w:p w:rsidR="00B16BF6" w:rsidRPr="00C6601C" w:rsidRDefault="00B16BF6" w:rsidP="00B16BF6">
      <w:pPr>
        <w:rPr>
          <w:bCs/>
          <w:lang w:eastAsia="ru-RU"/>
        </w:rPr>
      </w:pPr>
      <w:r w:rsidRPr="00C6601C">
        <w:rPr>
          <w:bCs/>
          <w:lang w:eastAsia="ru-RU"/>
        </w:rPr>
        <w:t>- «Танцевальный фейерверк" - фестиваль хореографического искусства</w:t>
      </w:r>
      <w:r w:rsidR="004150CD">
        <w:rPr>
          <w:bCs/>
          <w:lang w:eastAsia="ru-RU"/>
        </w:rPr>
        <w:t xml:space="preserve"> </w:t>
      </w:r>
      <w:r w:rsidRPr="00C6601C">
        <w:rPr>
          <w:bCs/>
          <w:lang w:eastAsia="ru-RU"/>
        </w:rPr>
        <w:t>(пос.</w:t>
      </w:r>
      <w:r w:rsidR="004150CD">
        <w:rPr>
          <w:bCs/>
          <w:lang w:eastAsia="ru-RU"/>
        </w:rPr>
        <w:t xml:space="preserve"> Каменномостский)</w:t>
      </w:r>
    </w:p>
    <w:p w:rsidR="00B16BF6" w:rsidRPr="00C6601C" w:rsidRDefault="00B16BF6" w:rsidP="00B16BF6">
      <w:pPr>
        <w:rPr>
          <w:b/>
          <w:bCs/>
          <w:u w:val="single"/>
          <w:lang w:eastAsia="ru-RU"/>
        </w:rPr>
      </w:pPr>
      <w:r w:rsidRPr="00C6601C">
        <w:rPr>
          <w:b/>
          <w:bCs/>
          <w:u w:val="single"/>
          <w:lang w:eastAsia="ru-RU"/>
        </w:rPr>
        <w:t xml:space="preserve">Республиканские - 9 </w:t>
      </w:r>
    </w:p>
    <w:p w:rsidR="00B16BF6" w:rsidRPr="00C6601C" w:rsidRDefault="00B16BF6" w:rsidP="00B16BF6">
      <w:pPr>
        <w:rPr>
          <w:lang w:eastAsia="ru-RU"/>
        </w:rPr>
      </w:pPr>
      <w:r w:rsidRPr="00C6601C">
        <w:rPr>
          <w:lang w:eastAsia="ru-RU"/>
        </w:rPr>
        <w:t xml:space="preserve">- праздник «Встреча Нового года по адыгским традициям» </w:t>
      </w:r>
      <w:r w:rsidR="004150CD">
        <w:rPr>
          <w:lang w:eastAsia="ru-RU"/>
        </w:rPr>
        <w:t>(Шовгеновский район)</w:t>
      </w:r>
    </w:p>
    <w:p w:rsidR="00B16BF6" w:rsidRPr="00C6601C" w:rsidRDefault="00B16BF6" w:rsidP="00B16BF6">
      <w:pPr>
        <w:rPr>
          <w:lang w:eastAsia="ru-RU"/>
        </w:rPr>
      </w:pPr>
      <w:r w:rsidRPr="00C6601C">
        <w:rPr>
          <w:lang w:eastAsia="ru-RU"/>
        </w:rPr>
        <w:t xml:space="preserve">- праздник, посвященный 90-летию колледжа им. А. </w:t>
      </w:r>
      <w:proofErr w:type="spellStart"/>
      <w:r w:rsidRPr="00C6601C">
        <w:rPr>
          <w:lang w:eastAsia="ru-RU"/>
        </w:rPr>
        <w:t>Андрухаева</w:t>
      </w:r>
      <w:proofErr w:type="spellEnd"/>
      <w:r w:rsidR="004150CD">
        <w:rPr>
          <w:lang w:eastAsia="ru-RU"/>
        </w:rPr>
        <w:t xml:space="preserve"> (г. Майкоп</w:t>
      </w:r>
      <w:r w:rsidRPr="00C6601C">
        <w:rPr>
          <w:lang w:eastAsia="ru-RU"/>
        </w:rPr>
        <w:t>)</w:t>
      </w:r>
    </w:p>
    <w:p w:rsidR="00B16BF6" w:rsidRPr="004150CD" w:rsidRDefault="00B16BF6" w:rsidP="00B16BF6">
      <w:pPr>
        <w:rPr>
          <w:lang w:eastAsia="ru-RU"/>
        </w:rPr>
      </w:pPr>
      <w:r w:rsidRPr="00C6601C">
        <w:rPr>
          <w:lang w:eastAsia="ru-RU"/>
        </w:rPr>
        <w:t xml:space="preserve">- выставка </w:t>
      </w:r>
      <w:proofErr w:type="gramStart"/>
      <w:r w:rsidRPr="00C6601C">
        <w:rPr>
          <w:lang w:eastAsia="ru-RU"/>
        </w:rPr>
        <w:t>ИЗО</w:t>
      </w:r>
      <w:proofErr w:type="gramEnd"/>
      <w:r w:rsidRPr="00C6601C">
        <w:rPr>
          <w:lang w:eastAsia="ru-RU"/>
        </w:rPr>
        <w:t>, посвященная 70-летию Победы советского народа в ВОВ</w:t>
      </w:r>
      <w:r w:rsidR="004150CD">
        <w:rPr>
          <w:lang w:eastAsia="ru-RU"/>
        </w:rPr>
        <w:t xml:space="preserve"> (г. Майкоп</w:t>
      </w:r>
      <w:r w:rsidRPr="00C6601C">
        <w:rPr>
          <w:lang w:eastAsia="ru-RU"/>
        </w:rPr>
        <w:t>)</w:t>
      </w:r>
    </w:p>
    <w:p w:rsidR="00B16BF6" w:rsidRPr="00C6601C" w:rsidRDefault="00B16BF6" w:rsidP="00B16BF6">
      <w:pPr>
        <w:rPr>
          <w:lang w:eastAsia="ru-RU"/>
        </w:rPr>
      </w:pPr>
      <w:r w:rsidRPr="00C6601C">
        <w:rPr>
          <w:lang w:eastAsia="ru-RU"/>
        </w:rPr>
        <w:t>- праздничный концерт, посвященный 70-летию Победы советского народа в ВОВ</w:t>
      </w:r>
      <w:r w:rsidR="004150CD">
        <w:rPr>
          <w:lang w:eastAsia="ru-RU"/>
        </w:rPr>
        <w:t xml:space="preserve"> </w:t>
      </w:r>
      <w:r w:rsidRPr="00C6601C">
        <w:rPr>
          <w:lang w:eastAsia="ru-RU"/>
        </w:rPr>
        <w:t>(</w:t>
      </w:r>
      <w:proofErr w:type="gramStart"/>
      <w:r w:rsidRPr="00C6601C">
        <w:rPr>
          <w:lang w:eastAsia="ru-RU"/>
        </w:rPr>
        <w:t>г</w:t>
      </w:r>
      <w:proofErr w:type="gramEnd"/>
      <w:r w:rsidRPr="00C6601C">
        <w:rPr>
          <w:lang w:eastAsia="ru-RU"/>
        </w:rPr>
        <w:t>. Ма</w:t>
      </w:r>
      <w:r w:rsidR="004150CD">
        <w:rPr>
          <w:lang w:eastAsia="ru-RU"/>
        </w:rPr>
        <w:t>йкоп)</w:t>
      </w:r>
    </w:p>
    <w:p w:rsidR="00B16BF6" w:rsidRPr="00C6601C" w:rsidRDefault="00B16BF6" w:rsidP="00B16BF6">
      <w:pPr>
        <w:rPr>
          <w:lang w:eastAsia="ru-RU"/>
        </w:rPr>
      </w:pPr>
      <w:r w:rsidRPr="00C6601C">
        <w:rPr>
          <w:lang w:eastAsia="ru-RU"/>
        </w:rPr>
        <w:t>- семинар работников учреждений культуры "КДУ в современных условиях"</w:t>
      </w:r>
      <w:r w:rsidR="004150CD">
        <w:rPr>
          <w:lang w:eastAsia="ru-RU"/>
        </w:rPr>
        <w:t xml:space="preserve"> (</w:t>
      </w:r>
      <w:proofErr w:type="gramStart"/>
      <w:r w:rsidR="004150CD">
        <w:rPr>
          <w:lang w:eastAsia="ru-RU"/>
        </w:rPr>
        <w:t>г</w:t>
      </w:r>
      <w:proofErr w:type="gramEnd"/>
      <w:r w:rsidR="004150CD">
        <w:rPr>
          <w:lang w:eastAsia="ru-RU"/>
        </w:rPr>
        <w:t>. Майкоп)</w:t>
      </w:r>
    </w:p>
    <w:p w:rsidR="00B16BF6" w:rsidRPr="00C6601C" w:rsidRDefault="00B16BF6" w:rsidP="00B16BF6">
      <w:pPr>
        <w:rPr>
          <w:lang w:eastAsia="ru-RU"/>
        </w:rPr>
      </w:pPr>
      <w:r w:rsidRPr="00C6601C">
        <w:rPr>
          <w:lang w:eastAsia="ru-RU"/>
        </w:rPr>
        <w:t>- праздничный концерт, посвященный Дню славянской письменности и культуры</w:t>
      </w:r>
      <w:r w:rsidR="004150CD">
        <w:rPr>
          <w:lang w:eastAsia="ru-RU"/>
        </w:rPr>
        <w:t xml:space="preserve"> (</w:t>
      </w:r>
      <w:proofErr w:type="gramStart"/>
      <w:r w:rsidR="004150CD">
        <w:rPr>
          <w:lang w:eastAsia="ru-RU"/>
        </w:rPr>
        <w:t>г</w:t>
      </w:r>
      <w:proofErr w:type="gramEnd"/>
      <w:r w:rsidR="004150CD">
        <w:rPr>
          <w:lang w:eastAsia="ru-RU"/>
        </w:rPr>
        <w:t xml:space="preserve">. Майкоп) </w:t>
      </w:r>
    </w:p>
    <w:p w:rsidR="00B16BF6" w:rsidRPr="00C6601C" w:rsidRDefault="00B16BF6" w:rsidP="00B16BF6">
      <w:pPr>
        <w:rPr>
          <w:lang w:eastAsia="ru-RU"/>
        </w:rPr>
      </w:pPr>
      <w:r w:rsidRPr="00C6601C">
        <w:rPr>
          <w:lang w:eastAsia="ru-RU"/>
        </w:rPr>
        <w:t>- туристский слет Федерации профсоюзов</w:t>
      </w:r>
      <w:r w:rsidR="004150CD">
        <w:rPr>
          <w:lang w:eastAsia="ru-RU"/>
        </w:rPr>
        <w:t xml:space="preserve"> </w:t>
      </w:r>
      <w:r w:rsidRPr="00C6601C">
        <w:rPr>
          <w:lang w:eastAsia="ru-RU"/>
        </w:rPr>
        <w:t xml:space="preserve">(пос. </w:t>
      </w:r>
      <w:proofErr w:type="spellStart"/>
      <w:r w:rsidRPr="00C6601C">
        <w:rPr>
          <w:lang w:eastAsia="ru-RU"/>
        </w:rPr>
        <w:t>Хамышки</w:t>
      </w:r>
      <w:proofErr w:type="spellEnd"/>
      <w:r w:rsidRPr="00C6601C">
        <w:rPr>
          <w:lang w:eastAsia="ru-RU"/>
        </w:rPr>
        <w:t xml:space="preserve">, </w:t>
      </w:r>
      <w:proofErr w:type="spellStart"/>
      <w:r w:rsidRPr="00C6601C">
        <w:rPr>
          <w:lang w:eastAsia="ru-RU"/>
        </w:rPr>
        <w:t>Майкопский</w:t>
      </w:r>
      <w:proofErr w:type="spellEnd"/>
      <w:r w:rsidRPr="00C6601C">
        <w:rPr>
          <w:lang w:eastAsia="ru-RU"/>
        </w:rPr>
        <w:t xml:space="preserve"> район)</w:t>
      </w:r>
    </w:p>
    <w:p w:rsidR="00B16BF6" w:rsidRPr="00C6601C" w:rsidRDefault="00B16BF6" w:rsidP="00B16BF6">
      <w:pPr>
        <w:rPr>
          <w:lang w:eastAsia="ru-RU"/>
        </w:rPr>
      </w:pPr>
      <w:r w:rsidRPr="00C6601C">
        <w:rPr>
          <w:lang w:eastAsia="ru-RU"/>
        </w:rPr>
        <w:t>- "Авто - леди" - конкурс - фестиваль, посвященный 70-летию Победы советского народа в ВОВ (</w:t>
      </w:r>
      <w:proofErr w:type="gramStart"/>
      <w:r w:rsidRPr="00C6601C">
        <w:rPr>
          <w:lang w:eastAsia="ru-RU"/>
        </w:rPr>
        <w:t>г</w:t>
      </w:r>
      <w:proofErr w:type="gramEnd"/>
      <w:r w:rsidRPr="00C6601C">
        <w:rPr>
          <w:lang w:eastAsia="ru-RU"/>
        </w:rPr>
        <w:t xml:space="preserve">. Майкоп) </w:t>
      </w:r>
    </w:p>
    <w:p w:rsidR="00B16BF6" w:rsidRPr="00C6601C" w:rsidRDefault="00B16BF6" w:rsidP="00B16BF6">
      <w:pPr>
        <w:rPr>
          <w:lang w:eastAsia="ru-RU"/>
        </w:rPr>
      </w:pPr>
      <w:r w:rsidRPr="00C6601C">
        <w:rPr>
          <w:lang w:eastAsia="ru-RU"/>
        </w:rPr>
        <w:t>- «Будь здоров» - республиканская спартакиада для людей старшего поколения</w:t>
      </w:r>
      <w:r w:rsidR="004150CD">
        <w:rPr>
          <w:lang w:eastAsia="ru-RU"/>
        </w:rPr>
        <w:t xml:space="preserve"> </w:t>
      </w:r>
      <w:r w:rsidRPr="00C6601C">
        <w:rPr>
          <w:lang w:eastAsia="ru-RU"/>
        </w:rPr>
        <w:t>(</w:t>
      </w:r>
      <w:proofErr w:type="gramStart"/>
      <w:r w:rsidRPr="00C6601C">
        <w:rPr>
          <w:lang w:eastAsia="ru-RU"/>
        </w:rPr>
        <w:t>г</w:t>
      </w:r>
      <w:proofErr w:type="gramEnd"/>
      <w:r w:rsidRPr="00C6601C">
        <w:rPr>
          <w:lang w:eastAsia="ru-RU"/>
        </w:rPr>
        <w:t>. Майкоп)</w:t>
      </w:r>
      <w:r w:rsidR="004150CD">
        <w:rPr>
          <w:lang w:eastAsia="ru-RU"/>
        </w:rPr>
        <w:t xml:space="preserve"> </w:t>
      </w:r>
    </w:p>
    <w:p w:rsidR="00B16BF6" w:rsidRPr="00C6601C" w:rsidRDefault="00B16BF6" w:rsidP="00B16BF6">
      <w:pPr>
        <w:rPr>
          <w:b/>
          <w:u w:val="single"/>
          <w:lang w:eastAsia="ru-RU"/>
        </w:rPr>
      </w:pPr>
      <w:r w:rsidRPr="00C6601C">
        <w:rPr>
          <w:b/>
          <w:u w:val="single"/>
          <w:lang w:eastAsia="ru-RU"/>
        </w:rPr>
        <w:t>Всего проведено Районных мероприятий: 22</w:t>
      </w:r>
    </w:p>
    <w:p w:rsidR="00B16BF6" w:rsidRPr="00C6601C" w:rsidRDefault="00B16BF6" w:rsidP="00B16BF6">
      <w:pPr>
        <w:rPr>
          <w:b/>
          <w:u w:val="single"/>
          <w:lang w:eastAsia="ru-RU"/>
        </w:rPr>
      </w:pPr>
      <w:r w:rsidRPr="00C6601C">
        <w:rPr>
          <w:b/>
          <w:u w:val="single"/>
          <w:lang w:eastAsia="ru-RU"/>
        </w:rPr>
        <w:t>Фестивалей: 8</w:t>
      </w:r>
    </w:p>
    <w:p w:rsidR="00B16BF6" w:rsidRPr="00C6601C" w:rsidRDefault="00B16BF6" w:rsidP="00B16BF6">
      <w:pPr>
        <w:rPr>
          <w:lang w:eastAsia="ru-RU"/>
        </w:rPr>
      </w:pPr>
      <w:r w:rsidRPr="00C6601C">
        <w:rPr>
          <w:lang w:eastAsia="ru-RU"/>
        </w:rPr>
        <w:t>- «Возвращение к истокам - путь к возрождению" - фестиваль зимних - весенних обрядов;</w:t>
      </w:r>
    </w:p>
    <w:p w:rsidR="00B16BF6" w:rsidRPr="00C6601C" w:rsidRDefault="00B16BF6" w:rsidP="00B16BF6">
      <w:pPr>
        <w:rPr>
          <w:lang w:eastAsia="ru-RU"/>
        </w:rPr>
      </w:pPr>
      <w:r w:rsidRPr="00C6601C">
        <w:rPr>
          <w:lang w:eastAsia="ru-RU"/>
        </w:rPr>
        <w:t xml:space="preserve">- «Звездочки Адыгеи» - фестиваль детского и юношеского творчества; </w:t>
      </w:r>
    </w:p>
    <w:p w:rsidR="00B16BF6" w:rsidRPr="00C6601C" w:rsidRDefault="00B16BF6" w:rsidP="00B16BF6">
      <w:pPr>
        <w:rPr>
          <w:lang w:eastAsia="ru-RU"/>
        </w:rPr>
      </w:pPr>
      <w:r w:rsidRPr="00C6601C">
        <w:rPr>
          <w:lang w:eastAsia="ru-RU"/>
        </w:rPr>
        <w:t>- «Обхохочешься» - фестиваль юмора и смеха;</w:t>
      </w:r>
    </w:p>
    <w:p w:rsidR="00B16BF6" w:rsidRPr="00C6601C" w:rsidRDefault="00B16BF6" w:rsidP="00B16BF6">
      <w:pPr>
        <w:rPr>
          <w:lang w:eastAsia="ru-RU"/>
        </w:rPr>
      </w:pPr>
      <w:r w:rsidRPr="00C6601C">
        <w:rPr>
          <w:lang w:eastAsia="ru-RU"/>
        </w:rPr>
        <w:t xml:space="preserve">- "Песня - боевой товарищ" - фестиваль театрализованной патриотической песни,     </w:t>
      </w:r>
    </w:p>
    <w:p w:rsidR="00B16BF6" w:rsidRPr="00C6601C" w:rsidRDefault="00B16BF6" w:rsidP="00B16BF6">
      <w:pPr>
        <w:rPr>
          <w:lang w:eastAsia="ru-RU"/>
        </w:rPr>
      </w:pPr>
      <w:r w:rsidRPr="00C6601C">
        <w:rPr>
          <w:lang w:eastAsia="ru-RU"/>
        </w:rPr>
        <w:t xml:space="preserve">  </w:t>
      </w:r>
      <w:proofErr w:type="gramStart"/>
      <w:r w:rsidRPr="00C6601C">
        <w:rPr>
          <w:lang w:eastAsia="ru-RU"/>
        </w:rPr>
        <w:t>посвященный</w:t>
      </w:r>
      <w:proofErr w:type="gramEnd"/>
      <w:r w:rsidRPr="00C6601C">
        <w:rPr>
          <w:lang w:eastAsia="ru-RU"/>
        </w:rPr>
        <w:t xml:space="preserve"> 70-летию Победы советского народа в ВОВ;</w:t>
      </w:r>
    </w:p>
    <w:p w:rsidR="00B16BF6" w:rsidRPr="00C6601C" w:rsidRDefault="00B16BF6" w:rsidP="00B16BF6">
      <w:pPr>
        <w:rPr>
          <w:lang w:eastAsia="ru-RU"/>
        </w:rPr>
      </w:pPr>
      <w:r w:rsidRPr="00C6601C">
        <w:rPr>
          <w:lang w:eastAsia="ru-RU"/>
        </w:rPr>
        <w:t>- "Молодожены - 2015" - фестиваль молодых семей, в рамках "Родного очага";</w:t>
      </w:r>
    </w:p>
    <w:p w:rsidR="00B16BF6" w:rsidRPr="00C6601C" w:rsidRDefault="00B16BF6" w:rsidP="00B16BF6">
      <w:pPr>
        <w:rPr>
          <w:lang w:eastAsia="ru-RU"/>
        </w:rPr>
      </w:pPr>
      <w:r w:rsidRPr="00C6601C">
        <w:rPr>
          <w:lang w:eastAsia="ru-RU"/>
        </w:rPr>
        <w:t>- «Возвращение к истокам - путь к возрождению» - фестиваль летних - осенних обрядов;</w:t>
      </w:r>
    </w:p>
    <w:p w:rsidR="00B16BF6" w:rsidRPr="00C6601C" w:rsidRDefault="00B16BF6" w:rsidP="00B16BF6">
      <w:pPr>
        <w:rPr>
          <w:lang w:eastAsia="ru-RU"/>
        </w:rPr>
      </w:pPr>
      <w:r w:rsidRPr="00C6601C">
        <w:rPr>
          <w:lang w:eastAsia="ru-RU"/>
        </w:rPr>
        <w:t>- "Мы - славяне" - фестиваль народного творчества, посвященный Дню славянской письменности и культуры;</w:t>
      </w:r>
    </w:p>
    <w:p w:rsidR="00B16BF6" w:rsidRPr="00C6601C" w:rsidRDefault="00B16BF6" w:rsidP="00B16BF6">
      <w:pPr>
        <w:rPr>
          <w:lang w:eastAsia="ru-RU"/>
        </w:rPr>
      </w:pPr>
      <w:r w:rsidRPr="00C6601C">
        <w:rPr>
          <w:lang w:eastAsia="ru-RU"/>
        </w:rPr>
        <w:t>- «Стань звездой» - фестиваль музыкальных программ для дискотек;</w:t>
      </w:r>
    </w:p>
    <w:p w:rsidR="00B16BF6" w:rsidRPr="00C6601C" w:rsidRDefault="00667F79" w:rsidP="00B16BF6">
      <w:pPr>
        <w:rPr>
          <w:b/>
          <w:u w:val="single"/>
          <w:lang w:eastAsia="ru-RU"/>
        </w:rPr>
      </w:pPr>
      <w:r>
        <w:rPr>
          <w:b/>
          <w:u w:val="single"/>
          <w:lang w:eastAsia="ru-RU"/>
        </w:rPr>
        <w:t>Конкурсов: 4</w:t>
      </w:r>
    </w:p>
    <w:p w:rsidR="00B16BF6" w:rsidRPr="00C6601C" w:rsidRDefault="00B16BF6" w:rsidP="00B16BF6">
      <w:pPr>
        <w:rPr>
          <w:lang w:eastAsia="ru-RU"/>
        </w:rPr>
      </w:pPr>
      <w:r w:rsidRPr="00C6601C">
        <w:rPr>
          <w:lang w:eastAsia="ru-RU"/>
        </w:rPr>
        <w:t>- "В моих строках звучит Победа" - конкурс-фестиваль самодеятельных поэтов, посвященный 70-летию Победы советского народа в ВОВ;</w:t>
      </w:r>
    </w:p>
    <w:p w:rsidR="00B16BF6" w:rsidRPr="00C6601C" w:rsidRDefault="00B16BF6" w:rsidP="00B16BF6">
      <w:pPr>
        <w:rPr>
          <w:lang w:eastAsia="ru-RU"/>
        </w:rPr>
      </w:pPr>
      <w:r w:rsidRPr="00C6601C">
        <w:rPr>
          <w:lang w:eastAsia="ru-RU"/>
        </w:rPr>
        <w:t>-"Мелодии Победы" - конкурс-фестиваль  самодеятельных композиторов, посвященный 70-летию Победы советского народа в ВОВ;</w:t>
      </w:r>
    </w:p>
    <w:p w:rsidR="00B16BF6" w:rsidRPr="00C6601C" w:rsidRDefault="00B16BF6" w:rsidP="00B16BF6">
      <w:pPr>
        <w:rPr>
          <w:lang w:eastAsia="ru-RU"/>
        </w:rPr>
      </w:pPr>
      <w:r w:rsidRPr="00C6601C">
        <w:rPr>
          <w:lang w:eastAsia="ru-RU"/>
        </w:rPr>
        <w:t>-"Строки, опаленные войной" - конкурс-фестиваль  чтецов, посвященный 70-летию Победы советского народа в ВОВ;</w:t>
      </w:r>
    </w:p>
    <w:p w:rsidR="00B16BF6" w:rsidRPr="00C6601C" w:rsidRDefault="00B16BF6" w:rsidP="00B16BF6">
      <w:pPr>
        <w:rPr>
          <w:b/>
          <w:u w:val="single"/>
          <w:lang w:eastAsia="ru-RU"/>
        </w:rPr>
      </w:pPr>
      <w:r w:rsidRPr="00C6601C">
        <w:rPr>
          <w:b/>
          <w:u w:val="single"/>
          <w:lang w:eastAsia="ru-RU"/>
        </w:rPr>
        <w:t>Выставок: 6</w:t>
      </w:r>
    </w:p>
    <w:p w:rsidR="00B16BF6" w:rsidRPr="00C6601C" w:rsidRDefault="00B16BF6" w:rsidP="00B16BF6">
      <w:pPr>
        <w:rPr>
          <w:lang w:eastAsia="ru-RU"/>
        </w:rPr>
      </w:pPr>
      <w:r w:rsidRPr="00C6601C">
        <w:rPr>
          <w:lang w:eastAsia="ru-RU"/>
        </w:rPr>
        <w:t xml:space="preserve">- «Вспомним старину» - выставка старинной домашней утвари, в рамках </w:t>
      </w:r>
      <w:proofErr w:type="gramStart"/>
      <w:r w:rsidRPr="00C6601C">
        <w:rPr>
          <w:lang w:eastAsia="ru-RU"/>
        </w:rPr>
        <w:t>районного</w:t>
      </w:r>
      <w:proofErr w:type="gramEnd"/>
      <w:r w:rsidRPr="00C6601C">
        <w:rPr>
          <w:lang w:eastAsia="ru-RU"/>
        </w:rPr>
        <w:t xml:space="preserve">   </w:t>
      </w:r>
    </w:p>
    <w:p w:rsidR="00B16BF6" w:rsidRPr="00C6601C" w:rsidRDefault="00B16BF6" w:rsidP="00B16BF6">
      <w:pPr>
        <w:rPr>
          <w:lang w:eastAsia="ru-RU"/>
        </w:rPr>
      </w:pPr>
      <w:r w:rsidRPr="00C6601C">
        <w:rPr>
          <w:lang w:eastAsia="ru-RU"/>
        </w:rPr>
        <w:t xml:space="preserve">   фестиваля обрядов «Возвращение к истокам - путь к возрождению»;</w:t>
      </w:r>
    </w:p>
    <w:p w:rsidR="00B16BF6" w:rsidRPr="00C6601C" w:rsidRDefault="00B16BF6" w:rsidP="00B16BF6">
      <w:pPr>
        <w:rPr>
          <w:lang w:eastAsia="ru-RU"/>
        </w:rPr>
      </w:pPr>
      <w:r w:rsidRPr="00C6601C">
        <w:rPr>
          <w:lang w:eastAsia="ru-RU"/>
        </w:rPr>
        <w:t xml:space="preserve">- "Эхо далекой войны" - выставка ДПИ, посвященная 70-летию Победы советского народа  </w:t>
      </w:r>
    </w:p>
    <w:p w:rsidR="00B16BF6" w:rsidRPr="00C6601C" w:rsidRDefault="00B16BF6" w:rsidP="00B16BF6">
      <w:pPr>
        <w:rPr>
          <w:lang w:eastAsia="ru-RU"/>
        </w:rPr>
      </w:pPr>
      <w:r w:rsidRPr="00C6601C">
        <w:rPr>
          <w:lang w:eastAsia="ru-RU"/>
        </w:rPr>
        <w:t xml:space="preserve">   в ВОВ;</w:t>
      </w:r>
    </w:p>
    <w:p w:rsidR="00B16BF6" w:rsidRPr="00C6601C" w:rsidRDefault="00B16BF6" w:rsidP="00B16BF6">
      <w:pPr>
        <w:rPr>
          <w:lang w:eastAsia="ru-RU"/>
        </w:rPr>
      </w:pPr>
      <w:r w:rsidRPr="00C6601C">
        <w:rPr>
          <w:lang w:eastAsia="ru-RU"/>
        </w:rPr>
        <w:t>- "Солдатский альбом"- выставка военных фотографий, посвященная 70-летию Победы советского народа в ВОВ;</w:t>
      </w:r>
    </w:p>
    <w:p w:rsidR="00B16BF6" w:rsidRPr="00C6601C" w:rsidRDefault="00B16BF6" w:rsidP="00B16BF6">
      <w:pPr>
        <w:rPr>
          <w:lang w:eastAsia="ru-RU"/>
        </w:rPr>
      </w:pPr>
      <w:r w:rsidRPr="00C6601C">
        <w:rPr>
          <w:lang w:eastAsia="ru-RU"/>
        </w:rPr>
        <w:t>- "По путям - дорогам фронтовым" - фотовыставка, посвященная 70-летию Победы советского народа в ВОВ;</w:t>
      </w:r>
    </w:p>
    <w:p w:rsidR="00B16BF6" w:rsidRPr="00C6601C" w:rsidRDefault="00B16BF6" w:rsidP="00B16BF6">
      <w:pPr>
        <w:rPr>
          <w:lang w:eastAsia="ru-RU"/>
        </w:rPr>
      </w:pPr>
      <w:r w:rsidRPr="00C6601C">
        <w:rPr>
          <w:lang w:eastAsia="ru-RU"/>
        </w:rPr>
        <w:t>- "Мастеровая слобода" - выставка народного творчества, посвященная Дню славянской письменности и культуры;</w:t>
      </w:r>
    </w:p>
    <w:p w:rsidR="00B16BF6" w:rsidRPr="00C6601C" w:rsidRDefault="00B16BF6" w:rsidP="00B16BF6">
      <w:pPr>
        <w:rPr>
          <w:lang w:eastAsia="ru-RU"/>
        </w:rPr>
      </w:pPr>
      <w:r w:rsidRPr="00C6601C">
        <w:rPr>
          <w:lang w:eastAsia="ru-RU"/>
        </w:rPr>
        <w:t xml:space="preserve">- «Красна изба пирогами» - выставка обрядовой выпечки, в рамках </w:t>
      </w:r>
      <w:proofErr w:type="gramStart"/>
      <w:r w:rsidRPr="00C6601C">
        <w:rPr>
          <w:lang w:eastAsia="ru-RU"/>
        </w:rPr>
        <w:t>районного</w:t>
      </w:r>
      <w:proofErr w:type="gramEnd"/>
      <w:r w:rsidRPr="00C6601C">
        <w:rPr>
          <w:lang w:eastAsia="ru-RU"/>
        </w:rPr>
        <w:t xml:space="preserve">   </w:t>
      </w:r>
    </w:p>
    <w:p w:rsidR="00B16BF6" w:rsidRPr="00C6601C" w:rsidRDefault="00B16BF6" w:rsidP="00B16BF6">
      <w:pPr>
        <w:rPr>
          <w:lang w:eastAsia="ru-RU"/>
        </w:rPr>
      </w:pPr>
      <w:r w:rsidRPr="00C6601C">
        <w:rPr>
          <w:lang w:eastAsia="ru-RU"/>
        </w:rPr>
        <w:t xml:space="preserve">   фестиваля обрядов «Возвращение к истокам - путь к возрождению»;</w:t>
      </w:r>
    </w:p>
    <w:p w:rsidR="00B16BF6" w:rsidRPr="00C6601C" w:rsidRDefault="00B16BF6" w:rsidP="00B16BF6">
      <w:pPr>
        <w:rPr>
          <w:b/>
          <w:u w:val="single"/>
          <w:lang w:eastAsia="ru-RU"/>
        </w:rPr>
      </w:pPr>
      <w:r w:rsidRPr="00C6601C">
        <w:rPr>
          <w:b/>
          <w:u w:val="single"/>
          <w:lang w:eastAsia="ru-RU"/>
        </w:rPr>
        <w:t>Праздников, мероприятий:4</w:t>
      </w:r>
    </w:p>
    <w:p w:rsidR="00B16BF6" w:rsidRPr="00C6601C" w:rsidRDefault="00B16BF6" w:rsidP="00B16BF6">
      <w:pPr>
        <w:rPr>
          <w:lang w:eastAsia="ru-RU"/>
        </w:rPr>
      </w:pPr>
      <w:r w:rsidRPr="00C6601C">
        <w:rPr>
          <w:lang w:eastAsia="ru-RU"/>
        </w:rPr>
        <w:t>-«Сила чести, и верность души» - митинг, посвященный памяти о россиянах, исполнявших служебный долг за пределами Отечества;</w:t>
      </w:r>
    </w:p>
    <w:p w:rsidR="00B16BF6" w:rsidRPr="00C6601C" w:rsidRDefault="00B16BF6" w:rsidP="00B16BF6">
      <w:pPr>
        <w:rPr>
          <w:lang w:eastAsia="ru-RU"/>
        </w:rPr>
      </w:pPr>
      <w:r w:rsidRPr="00C6601C">
        <w:rPr>
          <w:lang w:eastAsia="ru-RU"/>
        </w:rPr>
        <w:t xml:space="preserve">- Смотр самодеятельных коллективов  района на подтверждение, присвоение звание  </w:t>
      </w:r>
    </w:p>
    <w:p w:rsidR="00B16BF6" w:rsidRPr="00C6601C" w:rsidRDefault="00B16BF6" w:rsidP="00B16BF6">
      <w:pPr>
        <w:rPr>
          <w:lang w:eastAsia="ru-RU"/>
        </w:rPr>
      </w:pPr>
      <w:r w:rsidRPr="00C6601C">
        <w:rPr>
          <w:lang w:eastAsia="ru-RU"/>
        </w:rPr>
        <w:t xml:space="preserve"> «Народный», «Образцовый» коллектив;</w:t>
      </w:r>
    </w:p>
    <w:p w:rsidR="00B16BF6" w:rsidRPr="00C6601C" w:rsidRDefault="00B16BF6" w:rsidP="00B16BF6">
      <w:pPr>
        <w:rPr>
          <w:lang w:eastAsia="ru-RU"/>
        </w:rPr>
      </w:pPr>
      <w:r w:rsidRPr="00C6601C">
        <w:rPr>
          <w:lang w:eastAsia="ru-RU"/>
        </w:rPr>
        <w:lastRenderedPageBreak/>
        <w:t>-"В дружбе народов - единство России" - праздник, посвященный Дню России;</w:t>
      </w:r>
    </w:p>
    <w:p w:rsidR="00B16BF6" w:rsidRPr="00C6601C" w:rsidRDefault="00B16BF6" w:rsidP="00B16BF6">
      <w:pPr>
        <w:rPr>
          <w:lang w:eastAsia="ru-RU"/>
        </w:rPr>
      </w:pPr>
      <w:r w:rsidRPr="00C6601C">
        <w:rPr>
          <w:lang w:eastAsia="ru-RU"/>
        </w:rPr>
        <w:t>- «День здоровья» - праздник посвященный Дню здоровья;</w:t>
      </w:r>
    </w:p>
    <w:p w:rsidR="00286934" w:rsidRPr="00C6601C" w:rsidRDefault="00286934" w:rsidP="00061448">
      <w:pPr>
        <w:tabs>
          <w:tab w:val="left" w:pos="4278"/>
        </w:tabs>
        <w:ind w:firstLine="709"/>
      </w:pPr>
    </w:p>
    <w:p w:rsidR="00286934" w:rsidRPr="00C6601C" w:rsidRDefault="00286934" w:rsidP="00C6601C">
      <w:pPr>
        <w:pStyle w:val="a4"/>
        <w:ind w:firstLine="709"/>
        <w:jc w:val="left"/>
        <w:rPr>
          <w:b/>
          <w:bCs/>
          <w:sz w:val="24"/>
        </w:rPr>
      </w:pPr>
      <w:r w:rsidRPr="00C6601C">
        <w:rPr>
          <w:b/>
          <w:bCs/>
          <w:sz w:val="24"/>
        </w:rPr>
        <w:t>МБУК «Гиагинская межпоселенческая библиотечная система»</w:t>
      </w:r>
    </w:p>
    <w:p w:rsidR="00286934" w:rsidRPr="00C6601C" w:rsidRDefault="00286934" w:rsidP="00286934">
      <w:pPr>
        <w:pStyle w:val="a8"/>
        <w:ind w:firstLine="720"/>
        <w:rPr>
          <w:sz w:val="24"/>
        </w:rPr>
      </w:pPr>
      <w:r w:rsidRPr="00C6601C">
        <w:rPr>
          <w:sz w:val="24"/>
        </w:rPr>
        <w:t>Гиагинская межпоселенческая централизованная библиотечная система насчитывает 13 библиотек: центральная районная библиотека, центральная детская библиотека и 11 сельских  филиалов.</w:t>
      </w:r>
    </w:p>
    <w:p w:rsidR="00286934" w:rsidRPr="00C6601C" w:rsidRDefault="00286934" w:rsidP="00286934">
      <w:pPr>
        <w:pStyle w:val="aa"/>
        <w:tabs>
          <w:tab w:val="clear" w:pos="15876"/>
          <w:tab w:val="left" w:pos="11907"/>
        </w:tabs>
        <w:ind w:left="0" w:firstLine="720"/>
        <w:rPr>
          <w:sz w:val="24"/>
        </w:rPr>
      </w:pPr>
      <w:r w:rsidRPr="00C6601C">
        <w:rPr>
          <w:sz w:val="24"/>
        </w:rPr>
        <w:t>В 201</w:t>
      </w:r>
      <w:r w:rsidR="00EF4127" w:rsidRPr="00C6601C">
        <w:rPr>
          <w:sz w:val="24"/>
        </w:rPr>
        <w:t>5</w:t>
      </w:r>
      <w:r w:rsidRPr="00C6601C">
        <w:rPr>
          <w:sz w:val="24"/>
        </w:rPr>
        <w:t xml:space="preserve"> году книжный фонд  МЦБС пополнился на </w:t>
      </w:r>
      <w:r w:rsidR="000D6C8B" w:rsidRPr="00C6601C">
        <w:rPr>
          <w:sz w:val="24"/>
        </w:rPr>
        <w:t>4258</w:t>
      </w:r>
      <w:r w:rsidRPr="00C6601C">
        <w:rPr>
          <w:sz w:val="24"/>
        </w:rPr>
        <w:t xml:space="preserve"> (2013г.-4041</w:t>
      </w:r>
      <w:r w:rsidR="00027B6C" w:rsidRPr="00C6601C">
        <w:rPr>
          <w:sz w:val="24"/>
        </w:rPr>
        <w:t>) экземпляр</w:t>
      </w:r>
      <w:r w:rsidR="000D6C8B" w:rsidRPr="00C6601C">
        <w:rPr>
          <w:sz w:val="24"/>
        </w:rPr>
        <w:t>ов</w:t>
      </w:r>
      <w:r w:rsidRPr="00C6601C">
        <w:rPr>
          <w:sz w:val="24"/>
        </w:rPr>
        <w:t>.</w:t>
      </w:r>
    </w:p>
    <w:p w:rsidR="00286934" w:rsidRPr="00C6601C" w:rsidRDefault="00286934" w:rsidP="00286934">
      <w:pPr>
        <w:pStyle w:val="a6"/>
        <w:ind w:firstLine="705"/>
        <w:rPr>
          <w:sz w:val="24"/>
        </w:rPr>
      </w:pPr>
      <w:r w:rsidRPr="00C6601C">
        <w:rPr>
          <w:sz w:val="24"/>
        </w:rPr>
        <w:t>Всего книжный фон</w:t>
      </w:r>
      <w:r w:rsidR="00EF4127" w:rsidRPr="00C6601C">
        <w:rPr>
          <w:sz w:val="24"/>
        </w:rPr>
        <w:t>д составляет-149911 (2014</w:t>
      </w:r>
      <w:r w:rsidRPr="00C6601C">
        <w:rPr>
          <w:sz w:val="24"/>
        </w:rPr>
        <w:t>г.-</w:t>
      </w:r>
      <w:r w:rsidR="00EF4127" w:rsidRPr="00C6601C">
        <w:rPr>
          <w:sz w:val="24"/>
        </w:rPr>
        <w:t>157697</w:t>
      </w:r>
      <w:r w:rsidRPr="00C6601C">
        <w:rPr>
          <w:sz w:val="24"/>
        </w:rPr>
        <w:t xml:space="preserve">), </w:t>
      </w:r>
      <w:proofErr w:type="spellStart"/>
      <w:r w:rsidRPr="00C6601C">
        <w:rPr>
          <w:sz w:val="24"/>
        </w:rPr>
        <w:t>книгообеспеченность</w:t>
      </w:r>
      <w:proofErr w:type="spellEnd"/>
      <w:r w:rsidRPr="00C6601C">
        <w:rPr>
          <w:sz w:val="24"/>
        </w:rPr>
        <w:t xml:space="preserve"> — </w:t>
      </w:r>
      <w:r w:rsidR="004C013F" w:rsidRPr="00C6601C">
        <w:rPr>
          <w:sz w:val="24"/>
        </w:rPr>
        <w:t>4,7</w:t>
      </w:r>
      <w:r w:rsidRPr="00C6601C">
        <w:rPr>
          <w:sz w:val="24"/>
        </w:rPr>
        <w:t xml:space="preserve"> (201</w:t>
      </w:r>
      <w:r w:rsidR="004C013F" w:rsidRPr="00C6601C">
        <w:rPr>
          <w:sz w:val="24"/>
        </w:rPr>
        <w:t>4</w:t>
      </w:r>
      <w:r w:rsidRPr="00C6601C">
        <w:rPr>
          <w:sz w:val="24"/>
        </w:rPr>
        <w:t>г.-</w:t>
      </w:r>
      <w:r w:rsidR="004C013F" w:rsidRPr="00C6601C">
        <w:rPr>
          <w:sz w:val="24"/>
        </w:rPr>
        <w:t>11,8</w:t>
      </w:r>
      <w:r w:rsidRPr="00C6601C">
        <w:rPr>
          <w:sz w:val="24"/>
        </w:rPr>
        <w:t>) на 1-го ч</w:t>
      </w:r>
      <w:r w:rsidR="000D6C8B" w:rsidRPr="00C6601C">
        <w:rPr>
          <w:sz w:val="24"/>
        </w:rPr>
        <w:t xml:space="preserve">итателя, читаемость — </w:t>
      </w:r>
      <w:r w:rsidR="004C013F" w:rsidRPr="00C6601C">
        <w:rPr>
          <w:sz w:val="24"/>
        </w:rPr>
        <w:t>7,1</w:t>
      </w:r>
      <w:r w:rsidRPr="00C6601C">
        <w:rPr>
          <w:sz w:val="24"/>
        </w:rPr>
        <w:t xml:space="preserve"> (201</w:t>
      </w:r>
      <w:r w:rsidR="004C013F" w:rsidRPr="00C6601C">
        <w:rPr>
          <w:sz w:val="24"/>
        </w:rPr>
        <w:t>4</w:t>
      </w:r>
      <w:r w:rsidRPr="00C6601C">
        <w:rPr>
          <w:sz w:val="24"/>
        </w:rPr>
        <w:t>-</w:t>
      </w:r>
      <w:r w:rsidR="004C013F" w:rsidRPr="00C6601C">
        <w:rPr>
          <w:sz w:val="24"/>
        </w:rPr>
        <w:t>20</w:t>
      </w:r>
      <w:r w:rsidRPr="00C6601C">
        <w:rPr>
          <w:sz w:val="24"/>
        </w:rPr>
        <w:t>).</w:t>
      </w:r>
    </w:p>
    <w:p w:rsidR="00286934" w:rsidRPr="00C6601C" w:rsidRDefault="00286934" w:rsidP="00286934">
      <w:pPr>
        <w:pStyle w:val="a8"/>
        <w:rPr>
          <w:b/>
          <w:i/>
          <w:sz w:val="24"/>
          <w:u w:val="single"/>
        </w:rPr>
      </w:pPr>
      <w:r w:rsidRPr="00C6601C">
        <w:rPr>
          <w:b/>
          <w:i/>
          <w:sz w:val="24"/>
          <w:u w:val="single"/>
        </w:rPr>
        <w:t>Плановые показатели:</w:t>
      </w:r>
    </w:p>
    <w:tbl>
      <w:tblPr>
        <w:tblW w:w="0" w:type="auto"/>
        <w:tblInd w:w="55" w:type="dxa"/>
        <w:tblLayout w:type="fixed"/>
        <w:tblCellMar>
          <w:top w:w="55" w:type="dxa"/>
          <w:left w:w="55" w:type="dxa"/>
          <w:bottom w:w="55" w:type="dxa"/>
          <w:right w:w="55" w:type="dxa"/>
        </w:tblCellMar>
        <w:tblLook w:val="0000"/>
      </w:tblPr>
      <w:tblGrid>
        <w:gridCol w:w="3810"/>
        <w:gridCol w:w="3015"/>
        <w:gridCol w:w="2608"/>
      </w:tblGrid>
      <w:tr w:rsidR="00286934" w:rsidRPr="00C6601C" w:rsidTr="005C28A8">
        <w:tc>
          <w:tcPr>
            <w:tcW w:w="3810" w:type="dxa"/>
            <w:tcBorders>
              <w:top w:val="single" w:sz="1" w:space="0" w:color="000000"/>
              <w:left w:val="single" w:sz="1" w:space="0" w:color="000000"/>
              <w:bottom w:val="single" w:sz="1" w:space="0" w:color="000000"/>
            </w:tcBorders>
          </w:tcPr>
          <w:p w:rsidR="00286934" w:rsidRPr="00C6601C" w:rsidRDefault="00286934" w:rsidP="005C28A8">
            <w:pPr>
              <w:pStyle w:val="ab"/>
              <w:snapToGrid w:val="0"/>
              <w:jc w:val="center"/>
              <w:rPr>
                <w:b/>
                <w:i/>
                <w:u w:val="single"/>
              </w:rPr>
            </w:pPr>
          </w:p>
        </w:tc>
        <w:tc>
          <w:tcPr>
            <w:tcW w:w="3015" w:type="dxa"/>
            <w:tcBorders>
              <w:top w:val="single" w:sz="1" w:space="0" w:color="000000"/>
              <w:left w:val="single" w:sz="1" w:space="0" w:color="000000"/>
              <w:bottom w:val="single" w:sz="1" w:space="0" w:color="000000"/>
            </w:tcBorders>
          </w:tcPr>
          <w:p w:rsidR="00286934" w:rsidRPr="00C6601C" w:rsidRDefault="00286934" w:rsidP="005C28A8">
            <w:pPr>
              <w:pStyle w:val="ab"/>
              <w:snapToGrid w:val="0"/>
              <w:jc w:val="center"/>
              <w:rPr>
                <w:b/>
                <w:bCs/>
                <w:i/>
                <w:u w:val="single"/>
              </w:rPr>
            </w:pPr>
            <w:r w:rsidRPr="00C6601C">
              <w:rPr>
                <w:b/>
                <w:bCs/>
                <w:i/>
                <w:u w:val="single"/>
              </w:rPr>
              <w:t>План</w:t>
            </w:r>
          </w:p>
        </w:tc>
        <w:tc>
          <w:tcPr>
            <w:tcW w:w="2608" w:type="dxa"/>
            <w:tcBorders>
              <w:top w:val="single" w:sz="1" w:space="0" w:color="000000"/>
              <w:left w:val="single" w:sz="1" w:space="0" w:color="000000"/>
              <w:bottom w:val="single" w:sz="1" w:space="0" w:color="000000"/>
              <w:right w:val="single" w:sz="1" w:space="0" w:color="000000"/>
            </w:tcBorders>
          </w:tcPr>
          <w:p w:rsidR="00286934" w:rsidRPr="00C6601C" w:rsidRDefault="00286934" w:rsidP="005C28A8">
            <w:pPr>
              <w:pStyle w:val="ab"/>
              <w:snapToGrid w:val="0"/>
              <w:jc w:val="center"/>
              <w:rPr>
                <w:b/>
                <w:bCs/>
                <w:i/>
                <w:u w:val="single"/>
              </w:rPr>
            </w:pPr>
            <w:r w:rsidRPr="00C6601C">
              <w:rPr>
                <w:b/>
                <w:bCs/>
                <w:i/>
                <w:u w:val="single"/>
              </w:rPr>
              <w:t>Выполнение</w:t>
            </w:r>
          </w:p>
        </w:tc>
      </w:tr>
      <w:tr w:rsidR="00286934" w:rsidRPr="00C6601C" w:rsidTr="005C28A8">
        <w:tc>
          <w:tcPr>
            <w:tcW w:w="3810" w:type="dxa"/>
            <w:tcBorders>
              <w:left w:val="single" w:sz="1" w:space="0" w:color="000000"/>
              <w:bottom w:val="single" w:sz="1" w:space="0" w:color="000000"/>
            </w:tcBorders>
          </w:tcPr>
          <w:p w:rsidR="00286934" w:rsidRPr="00C6601C" w:rsidRDefault="00286934" w:rsidP="005C28A8">
            <w:pPr>
              <w:pStyle w:val="ab"/>
              <w:snapToGrid w:val="0"/>
              <w:jc w:val="center"/>
              <w:rPr>
                <w:b/>
                <w:i/>
                <w:u w:val="single"/>
              </w:rPr>
            </w:pPr>
            <w:r w:rsidRPr="00C6601C">
              <w:rPr>
                <w:b/>
                <w:i/>
                <w:u w:val="single"/>
              </w:rPr>
              <w:t>Число читателей</w:t>
            </w:r>
          </w:p>
          <w:p w:rsidR="00286934" w:rsidRPr="00C6601C" w:rsidRDefault="00286934" w:rsidP="005C28A8">
            <w:pPr>
              <w:pStyle w:val="ab"/>
              <w:jc w:val="center"/>
              <w:rPr>
                <w:b/>
                <w:i/>
                <w:u w:val="single"/>
              </w:rPr>
            </w:pPr>
            <w:r w:rsidRPr="00C6601C">
              <w:rPr>
                <w:b/>
                <w:i/>
                <w:u w:val="single"/>
              </w:rPr>
              <w:t>в т. ч. детей</w:t>
            </w:r>
          </w:p>
        </w:tc>
        <w:tc>
          <w:tcPr>
            <w:tcW w:w="3015" w:type="dxa"/>
            <w:tcBorders>
              <w:left w:val="single" w:sz="1" w:space="0" w:color="000000"/>
              <w:bottom w:val="single" w:sz="1" w:space="0" w:color="000000"/>
            </w:tcBorders>
          </w:tcPr>
          <w:p w:rsidR="00286934" w:rsidRPr="00C6601C" w:rsidRDefault="004A62E4" w:rsidP="005C28A8">
            <w:pPr>
              <w:pStyle w:val="ab"/>
              <w:snapToGrid w:val="0"/>
              <w:jc w:val="center"/>
              <w:rPr>
                <w:b/>
                <w:i/>
                <w:u w:val="single"/>
              </w:rPr>
            </w:pPr>
            <w:r w:rsidRPr="00C6601C">
              <w:rPr>
                <w:b/>
                <w:i/>
                <w:u w:val="single"/>
              </w:rPr>
              <w:t>12</w:t>
            </w:r>
            <w:r w:rsidR="00286934" w:rsidRPr="00C6601C">
              <w:rPr>
                <w:b/>
                <w:i/>
                <w:u w:val="single"/>
              </w:rPr>
              <w:t>850</w:t>
            </w:r>
          </w:p>
          <w:p w:rsidR="00286934" w:rsidRPr="00C6601C" w:rsidRDefault="004A62E4" w:rsidP="005C28A8">
            <w:pPr>
              <w:pStyle w:val="ab"/>
              <w:jc w:val="center"/>
              <w:rPr>
                <w:b/>
                <w:i/>
                <w:u w:val="single"/>
              </w:rPr>
            </w:pPr>
            <w:r w:rsidRPr="00C6601C">
              <w:rPr>
                <w:b/>
                <w:i/>
                <w:u w:val="single"/>
              </w:rPr>
              <w:t>4</w:t>
            </w:r>
            <w:r w:rsidR="00EF4127" w:rsidRPr="00C6601C">
              <w:rPr>
                <w:b/>
                <w:i/>
                <w:u w:val="single"/>
                <w:lang w:val="en-US"/>
              </w:rPr>
              <w:t>0</w:t>
            </w:r>
            <w:r w:rsidR="00286934" w:rsidRPr="00C6601C">
              <w:rPr>
                <w:b/>
                <w:i/>
                <w:u w:val="single"/>
              </w:rPr>
              <w:t>00</w:t>
            </w:r>
          </w:p>
        </w:tc>
        <w:tc>
          <w:tcPr>
            <w:tcW w:w="2608" w:type="dxa"/>
            <w:tcBorders>
              <w:left w:val="single" w:sz="1" w:space="0" w:color="000000"/>
              <w:bottom w:val="single" w:sz="1" w:space="0" w:color="000000"/>
              <w:right w:val="single" w:sz="1" w:space="0" w:color="000000"/>
            </w:tcBorders>
          </w:tcPr>
          <w:p w:rsidR="00286934" w:rsidRPr="00C6601C" w:rsidRDefault="00EF4127" w:rsidP="005C28A8">
            <w:pPr>
              <w:pStyle w:val="ab"/>
              <w:snapToGrid w:val="0"/>
              <w:jc w:val="center"/>
              <w:rPr>
                <w:b/>
                <w:i/>
                <w:u w:val="single"/>
                <w:lang w:val="en-US"/>
              </w:rPr>
            </w:pPr>
            <w:r w:rsidRPr="00C6601C">
              <w:rPr>
                <w:b/>
                <w:i/>
                <w:u w:val="single"/>
                <w:lang w:val="en-US"/>
              </w:rPr>
              <w:t>12619</w:t>
            </w:r>
          </w:p>
          <w:p w:rsidR="00286934" w:rsidRPr="00C6601C" w:rsidRDefault="00286934" w:rsidP="00EF4127">
            <w:pPr>
              <w:pStyle w:val="ab"/>
              <w:jc w:val="center"/>
              <w:rPr>
                <w:b/>
                <w:i/>
                <w:u w:val="single"/>
                <w:lang w:val="en-US"/>
              </w:rPr>
            </w:pPr>
            <w:r w:rsidRPr="00C6601C">
              <w:rPr>
                <w:b/>
                <w:i/>
                <w:u w:val="single"/>
              </w:rPr>
              <w:t>4</w:t>
            </w:r>
            <w:r w:rsidR="00EF4127" w:rsidRPr="00C6601C">
              <w:rPr>
                <w:b/>
                <w:i/>
                <w:u w:val="single"/>
                <w:lang w:val="en-US"/>
              </w:rPr>
              <w:t>470</w:t>
            </w:r>
          </w:p>
        </w:tc>
      </w:tr>
      <w:tr w:rsidR="000D6C8B" w:rsidRPr="00C6601C" w:rsidTr="005C28A8">
        <w:tc>
          <w:tcPr>
            <w:tcW w:w="3810" w:type="dxa"/>
            <w:tcBorders>
              <w:left w:val="single" w:sz="1" w:space="0" w:color="000000"/>
              <w:bottom w:val="single" w:sz="1" w:space="0" w:color="000000"/>
            </w:tcBorders>
          </w:tcPr>
          <w:p w:rsidR="000D6C8B" w:rsidRPr="00C6601C" w:rsidRDefault="000D6C8B" w:rsidP="005C28A8">
            <w:pPr>
              <w:pStyle w:val="ab"/>
              <w:snapToGrid w:val="0"/>
              <w:jc w:val="center"/>
              <w:rPr>
                <w:b/>
                <w:i/>
                <w:u w:val="single"/>
              </w:rPr>
            </w:pPr>
            <w:r w:rsidRPr="00C6601C">
              <w:rPr>
                <w:b/>
                <w:i/>
                <w:u w:val="single"/>
              </w:rPr>
              <w:t>Посещений в т. ч. на массовых мероприятиях (всего)</w:t>
            </w:r>
          </w:p>
        </w:tc>
        <w:tc>
          <w:tcPr>
            <w:tcW w:w="3015" w:type="dxa"/>
            <w:tcBorders>
              <w:left w:val="single" w:sz="1" w:space="0" w:color="000000"/>
              <w:bottom w:val="single" w:sz="1" w:space="0" w:color="000000"/>
            </w:tcBorders>
          </w:tcPr>
          <w:p w:rsidR="000D6C8B" w:rsidRPr="00C6601C" w:rsidRDefault="000D6C8B" w:rsidP="000D6C8B">
            <w:pPr>
              <w:pStyle w:val="ab"/>
              <w:snapToGrid w:val="0"/>
              <w:jc w:val="center"/>
              <w:rPr>
                <w:b/>
                <w:i/>
                <w:u w:val="single"/>
              </w:rPr>
            </w:pPr>
            <w:r w:rsidRPr="00C6601C">
              <w:rPr>
                <w:b/>
                <w:i/>
                <w:u w:val="single"/>
              </w:rPr>
              <w:t>83500</w:t>
            </w:r>
          </w:p>
          <w:p w:rsidR="000D6C8B" w:rsidRPr="00C6601C" w:rsidRDefault="000D6C8B" w:rsidP="005C28A8">
            <w:pPr>
              <w:pStyle w:val="ab"/>
              <w:snapToGrid w:val="0"/>
              <w:jc w:val="center"/>
              <w:rPr>
                <w:b/>
                <w:i/>
                <w:u w:val="single"/>
              </w:rPr>
            </w:pPr>
          </w:p>
        </w:tc>
        <w:tc>
          <w:tcPr>
            <w:tcW w:w="2608" w:type="dxa"/>
            <w:tcBorders>
              <w:left w:val="single" w:sz="1" w:space="0" w:color="000000"/>
              <w:bottom w:val="single" w:sz="1" w:space="0" w:color="000000"/>
              <w:right w:val="single" w:sz="1" w:space="0" w:color="000000"/>
            </w:tcBorders>
          </w:tcPr>
          <w:p w:rsidR="000D6C8B" w:rsidRPr="00C6601C" w:rsidRDefault="00EF4127" w:rsidP="000D6C8B">
            <w:pPr>
              <w:pStyle w:val="ab"/>
              <w:snapToGrid w:val="0"/>
              <w:jc w:val="center"/>
              <w:rPr>
                <w:b/>
                <w:i/>
                <w:u w:val="single"/>
                <w:lang w:val="en-US"/>
              </w:rPr>
            </w:pPr>
            <w:r w:rsidRPr="00C6601C">
              <w:rPr>
                <w:b/>
                <w:i/>
                <w:u w:val="single"/>
                <w:lang w:val="en-US"/>
              </w:rPr>
              <w:t>86696</w:t>
            </w:r>
          </w:p>
          <w:p w:rsidR="000D6C8B" w:rsidRPr="00C6601C" w:rsidRDefault="000D6C8B" w:rsidP="005C28A8">
            <w:pPr>
              <w:pStyle w:val="ab"/>
              <w:snapToGrid w:val="0"/>
              <w:jc w:val="center"/>
              <w:rPr>
                <w:b/>
                <w:i/>
                <w:u w:val="single"/>
              </w:rPr>
            </w:pPr>
          </w:p>
        </w:tc>
      </w:tr>
      <w:tr w:rsidR="00286934" w:rsidRPr="00C6601C" w:rsidTr="005C28A8">
        <w:tc>
          <w:tcPr>
            <w:tcW w:w="3810" w:type="dxa"/>
            <w:tcBorders>
              <w:left w:val="single" w:sz="1" w:space="0" w:color="000000"/>
              <w:bottom w:val="single" w:sz="1" w:space="0" w:color="000000"/>
            </w:tcBorders>
          </w:tcPr>
          <w:p w:rsidR="00286934" w:rsidRPr="00C6601C" w:rsidRDefault="00286934" w:rsidP="005C28A8">
            <w:pPr>
              <w:pStyle w:val="ab"/>
              <w:snapToGrid w:val="0"/>
              <w:jc w:val="center"/>
              <w:rPr>
                <w:b/>
                <w:i/>
                <w:u w:val="single"/>
              </w:rPr>
            </w:pPr>
            <w:r w:rsidRPr="00C6601C">
              <w:rPr>
                <w:b/>
                <w:i/>
                <w:u w:val="single"/>
              </w:rPr>
              <w:t xml:space="preserve">Посещений в т. </w:t>
            </w:r>
            <w:r w:rsidR="000D6C8B" w:rsidRPr="00C6601C">
              <w:rPr>
                <w:b/>
                <w:i/>
                <w:u w:val="single"/>
              </w:rPr>
              <w:t>ч</w:t>
            </w:r>
            <w:r w:rsidRPr="00C6601C">
              <w:rPr>
                <w:b/>
                <w:i/>
                <w:u w:val="single"/>
              </w:rPr>
              <w:t>. на массовых мероприятиях</w:t>
            </w:r>
            <w:r w:rsidR="000D6C8B" w:rsidRPr="00C6601C">
              <w:rPr>
                <w:b/>
                <w:i/>
                <w:u w:val="single"/>
              </w:rPr>
              <w:t xml:space="preserve"> (детьми)</w:t>
            </w:r>
          </w:p>
        </w:tc>
        <w:tc>
          <w:tcPr>
            <w:tcW w:w="3015" w:type="dxa"/>
            <w:tcBorders>
              <w:left w:val="single" w:sz="1" w:space="0" w:color="000000"/>
              <w:bottom w:val="single" w:sz="1" w:space="0" w:color="000000"/>
            </w:tcBorders>
          </w:tcPr>
          <w:p w:rsidR="00286934" w:rsidRPr="00C6601C" w:rsidRDefault="00286934" w:rsidP="005C28A8">
            <w:pPr>
              <w:pStyle w:val="ab"/>
              <w:snapToGrid w:val="0"/>
              <w:jc w:val="center"/>
              <w:rPr>
                <w:b/>
                <w:i/>
                <w:u w:val="single"/>
              </w:rPr>
            </w:pPr>
            <w:r w:rsidRPr="00C6601C">
              <w:rPr>
                <w:b/>
                <w:i/>
                <w:u w:val="single"/>
              </w:rPr>
              <w:t>7000</w:t>
            </w:r>
          </w:p>
        </w:tc>
        <w:tc>
          <w:tcPr>
            <w:tcW w:w="2608" w:type="dxa"/>
            <w:tcBorders>
              <w:left w:val="single" w:sz="1" w:space="0" w:color="000000"/>
              <w:bottom w:val="single" w:sz="1" w:space="0" w:color="000000"/>
              <w:right w:val="single" w:sz="1" w:space="0" w:color="000000"/>
            </w:tcBorders>
          </w:tcPr>
          <w:p w:rsidR="00286934" w:rsidRPr="00C6601C" w:rsidRDefault="00286934" w:rsidP="00EF4127">
            <w:pPr>
              <w:pStyle w:val="ab"/>
              <w:jc w:val="center"/>
              <w:rPr>
                <w:b/>
                <w:i/>
                <w:u w:val="single"/>
                <w:lang w:val="en-US"/>
              </w:rPr>
            </w:pPr>
            <w:r w:rsidRPr="00C6601C">
              <w:rPr>
                <w:b/>
                <w:i/>
                <w:u w:val="single"/>
              </w:rPr>
              <w:t>8</w:t>
            </w:r>
            <w:r w:rsidR="00EF4127" w:rsidRPr="00C6601C">
              <w:rPr>
                <w:b/>
                <w:i/>
                <w:u w:val="single"/>
                <w:lang w:val="en-US"/>
              </w:rPr>
              <w:t>109</w:t>
            </w:r>
          </w:p>
        </w:tc>
      </w:tr>
      <w:tr w:rsidR="00286934" w:rsidRPr="00C6601C" w:rsidTr="005C28A8">
        <w:tc>
          <w:tcPr>
            <w:tcW w:w="3810" w:type="dxa"/>
            <w:tcBorders>
              <w:left w:val="single" w:sz="1" w:space="0" w:color="000000"/>
              <w:bottom w:val="single" w:sz="1" w:space="0" w:color="000000"/>
            </w:tcBorders>
          </w:tcPr>
          <w:p w:rsidR="00286934" w:rsidRPr="00C6601C" w:rsidRDefault="00286934" w:rsidP="005C28A8">
            <w:pPr>
              <w:pStyle w:val="ab"/>
              <w:snapToGrid w:val="0"/>
              <w:jc w:val="center"/>
              <w:rPr>
                <w:b/>
                <w:i/>
                <w:u w:val="single"/>
              </w:rPr>
            </w:pPr>
            <w:r w:rsidRPr="00C6601C">
              <w:rPr>
                <w:b/>
                <w:i/>
                <w:u w:val="single"/>
              </w:rPr>
              <w:t>Книговыдача</w:t>
            </w:r>
          </w:p>
          <w:p w:rsidR="00286934" w:rsidRPr="00C6601C" w:rsidRDefault="00286934" w:rsidP="005C28A8">
            <w:pPr>
              <w:pStyle w:val="ab"/>
              <w:jc w:val="center"/>
              <w:rPr>
                <w:b/>
                <w:i/>
                <w:u w:val="single"/>
              </w:rPr>
            </w:pPr>
            <w:r w:rsidRPr="00C6601C">
              <w:rPr>
                <w:b/>
                <w:i/>
                <w:u w:val="single"/>
              </w:rPr>
              <w:t>в т. ч. детям</w:t>
            </w:r>
          </w:p>
        </w:tc>
        <w:tc>
          <w:tcPr>
            <w:tcW w:w="3015" w:type="dxa"/>
            <w:tcBorders>
              <w:left w:val="single" w:sz="1" w:space="0" w:color="000000"/>
              <w:bottom w:val="single" w:sz="1" w:space="0" w:color="000000"/>
            </w:tcBorders>
          </w:tcPr>
          <w:p w:rsidR="00286934" w:rsidRPr="00C6601C" w:rsidRDefault="00286934" w:rsidP="005C28A8">
            <w:pPr>
              <w:pStyle w:val="ab"/>
              <w:snapToGrid w:val="0"/>
              <w:jc w:val="center"/>
              <w:rPr>
                <w:b/>
                <w:i/>
                <w:u w:val="single"/>
              </w:rPr>
            </w:pPr>
            <w:r w:rsidRPr="00C6601C">
              <w:rPr>
                <w:b/>
                <w:i/>
                <w:u w:val="single"/>
              </w:rPr>
              <w:t>250 000</w:t>
            </w:r>
          </w:p>
          <w:p w:rsidR="00286934" w:rsidRPr="00C6601C" w:rsidRDefault="00286934" w:rsidP="005C28A8">
            <w:pPr>
              <w:pStyle w:val="ab"/>
              <w:jc w:val="center"/>
              <w:rPr>
                <w:b/>
                <w:i/>
                <w:u w:val="single"/>
              </w:rPr>
            </w:pPr>
            <w:r w:rsidRPr="00C6601C">
              <w:rPr>
                <w:b/>
                <w:i/>
                <w:u w:val="single"/>
              </w:rPr>
              <w:t>95 000</w:t>
            </w:r>
          </w:p>
        </w:tc>
        <w:tc>
          <w:tcPr>
            <w:tcW w:w="2608" w:type="dxa"/>
            <w:tcBorders>
              <w:left w:val="single" w:sz="1" w:space="0" w:color="000000"/>
              <w:bottom w:val="single" w:sz="1" w:space="0" w:color="000000"/>
              <w:right w:val="single" w:sz="1" w:space="0" w:color="000000"/>
            </w:tcBorders>
          </w:tcPr>
          <w:p w:rsidR="00286934" w:rsidRPr="00C6601C" w:rsidRDefault="004A62E4" w:rsidP="005C28A8">
            <w:pPr>
              <w:pStyle w:val="ab"/>
              <w:snapToGrid w:val="0"/>
              <w:jc w:val="center"/>
              <w:rPr>
                <w:b/>
                <w:i/>
                <w:u w:val="single"/>
                <w:lang w:val="en-US"/>
              </w:rPr>
            </w:pPr>
            <w:r w:rsidRPr="00C6601C">
              <w:rPr>
                <w:b/>
                <w:i/>
                <w:u w:val="single"/>
              </w:rPr>
              <w:t>25</w:t>
            </w:r>
            <w:r w:rsidR="00EF4127" w:rsidRPr="00C6601C">
              <w:rPr>
                <w:b/>
                <w:i/>
                <w:u w:val="single"/>
                <w:lang w:val="en-US"/>
              </w:rPr>
              <w:t>0135</w:t>
            </w:r>
          </w:p>
          <w:p w:rsidR="00286934" w:rsidRPr="00C6601C" w:rsidRDefault="004A62E4" w:rsidP="00EF4127">
            <w:pPr>
              <w:pStyle w:val="ab"/>
              <w:jc w:val="center"/>
              <w:rPr>
                <w:b/>
                <w:i/>
                <w:u w:val="single"/>
                <w:lang w:val="en-US"/>
              </w:rPr>
            </w:pPr>
            <w:r w:rsidRPr="00C6601C">
              <w:rPr>
                <w:b/>
                <w:i/>
                <w:u w:val="single"/>
              </w:rPr>
              <w:t>10</w:t>
            </w:r>
            <w:r w:rsidR="00EF4127" w:rsidRPr="00C6601C">
              <w:rPr>
                <w:b/>
                <w:i/>
                <w:u w:val="single"/>
                <w:lang w:val="en-US"/>
              </w:rPr>
              <w:t>0009</w:t>
            </w:r>
          </w:p>
        </w:tc>
      </w:tr>
      <w:tr w:rsidR="00286934" w:rsidRPr="00C6601C" w:rsidTr="005C28A8">
        <w:tc>
          <w:tcPr>
            <w:tcW w:w="3810" w:type="dxa"/>
            <w:tcBorders>
              <w:left w:val="single" w:sz="1" w:space="0" w:color="000000"/>
              <w:bottom w:val="single" w:sz="1" w:space="0" w:color="000000"/>
            </w:tcBorders>
          </w:tcPr>
          <w:p w:rsidR="00286934" w:rsidRPr="00C6601C" w:rsidRDefault="00286934" w:rsidP="005C28A8">
            <w:pPr>
              <w:pStyle w:val="ab"/>
              <w:snapToGrid w:val="0"/>
              <w:jc w:val="center"/>
              <w:rPr>
                <w:b/>
                <w:i/>
                <w:u w:val="single"/>
              </w:rPr>
            </w:pPr>
            <w:r w:rsidRPr="00C6601C">
              <w:rPr>
                <w:b/>
                <w:i/>
                <w:u w:val="single"/>
              </w:rPr>
              <w:t>Библиографических справок</w:t>
            </w:r>
          </w:p>
        </w:tc>
        <w:tc>
          <w:tcPr>
            <w:tcW w:w="3015" w:type="dxa"/>
            <w:tcBorders>
              <w:left w:val="single" w:sz="1" w:space="0" w:color="000000"/>
              <w:bottom w:val="single" w:sz="1" w:space="0" w:color="000000"/>
            </w:tcBorders>
          </w:tcPr>
          <w:p w:rsidR="00286934" w:rsidRPr="00C6601C" w:rsidRDefault="007B2BCB" w:rsidP="005C28A8">
            <w:pPr>
              <w:pStyle w:val="ab"/>
              <w:snapToGrid w:val="0"/>
              <w:jc w:val="center"/>
              <w:rPr>
                <w:b/>
                <w:i/>
                <w:u w:val="single"/>
              </w:rPr>
            </w:pPr>
            <w:r w:rsidRPr="00C6601C">
              <w:rPr>
                <w:b/>
                <w:i/>
                <w:u w:val="single"/>
              </w:rPr>
              <w:t>2800</w:t>
            </w:r>
          </w:p>
        </w:tc>
        <w:tc>
          <w:tcPr>
            <w:tcW w:w="2608" w:type="dxa"/>
            <w:tcBorders>
              <w:left w:val="single" w:sz="1" w:space="0" w:color="000000"/>
              <w:bottom w:val="single" w:sz="1" w:space="0" w:color="000000"/>
              <w:right w:val="single" w:sz="1" w:space="0" w:color="000000"/>
            </w:tcBorders>
          </w:tcPr>
          <w:p w:rsidR="00286934" w:rsidRPr="00C6601C" w:rsidRDefault="00286934" w:rsidP="00EF4127">
            <w:pPr>
              <w:pStyle w:val="ab"/>
              <w:snapToGrid w:val="0"/>
              <w:jc w:val="center"/>
              <w:rPr>
                <w:b/>
                <w:i/>
                <w:u w:val="single"/>
                <w:lang w:val="en-US"/>
              </w:rPr>
            </w:pPr>
            <w:r w:rsidRPr="00C6601C">
              <w:rPr>
                <w:b/>
                <w:i/>
                <w:u w:val="single"/>
              </w:rPr>
              <w:t>2</w:t>
            </w:r>
            <w:r w:rsidR="004A62E4" w:rsidRPr="00C6601C">
              <w:rPr>
                <w:b/>
                <w:i/>
                <w:u w:val="single"/>
              </w:rPr>
              <w:t>8</w:t>
            </w:r>
            <w:r w:rsidR="00EF4127" w:rsidRPr="00C6601C">
              <w:rPr>
                <w:b/>
                <w:i/>
                <w:u w:val="single"/>
                <w:lang w:val="en-US"/>
              </w:rPr>
              <w:t>70</w:t>
            </w:r>
          </w:p>
        </w:tc>
      </w:tr>
    </w:tbl>
    <w:p w:rsidR="00286934" w:rsidRPr="00C6601C" w:rsidRDefault="00286934" w:rsidP="00286934">
      <w:pPr>
        <w:autoSpaceDE w:val="0"/>
        <w:ind w:firstLine="705"/>
      </w:pPr>
      <w:r w:rsidRPr="00C6601C">
        <w:t>План по всем показателям выполнен.</w:t>
      </w:r>
    </w:p>
    <w:p w:rsidR="00007325" w:rsidRPr="00C6601C" w:rsidRDefault="004A62E4" w:rsidP="003417D9">
      <w:pPr>
        <w:ind w:firstLine="709"/>
      </w:pPr>
      <w:r w:rsidRPr="00C6601C">
        <w:t xml:space="preserve">Основной задачей библиотек является целенаправленная и систематическая пропаганда книги. </w:t>
      </w:r>
      <w:proofErr w:type="gramStart"/>
      <w:r w:rsidR="00007325" w:rsidRPr="00C6601C">
        <w:t xml:space="preserve">Во всех библиотеках прошли мероприятия, посвященные 70-летию Победы советского народа в Великой Отечественной войне 1941-1945 годов и юбилярам – писателям  Бродскому  И (75-летию со дня рождения), Пастернаку Б. (125-летию), Твардовскому А.Т. (105-летию), Шолохову М.А.( 110летию), </w:t>
      </w:r>
      <w:proofErr w:type="spellStart"/>
      <w:r w:rsidR="00007325" w:rsidRPr="00C6601C">
        <w:t>Андрухаеву</w:t>
      </w:r>
      <w:proofErr w:type="spellEnd"/>
      <w:r w:rsidR="00007325" w:rsidRPr="00C6601C">
        <w:t xml:space="preserve"> Х.Б (95-летию), </w:t>
      </w:r>
      <w:proofErr w:type="spellStart"/>
      <w:r w:rsidR="00007325" w:rsidRPr="00C6601C">
        <w:t>Евтыху</w:t>
      </w:r>
      <w:proofErr w:type="spellEnd"/>
      <w:r w:rsidR="00007325" w:rsidRPr="00C6601C">
        <w:t xml:space="preserve"> А.К. (100-летию), </w:t>
      </w:r>
      <w:proofErr w:type="spellStart"/>
      <w:r w:rsidR="00007325" w:rsidRPr="00C6601C">
        <w:t>Панешу</w:t>
      </w:r>
      <w:proofErr w:type="spellEnd"/>
      <w:r w:rsidR="00007325" w:rsidRPr="00C6601C">
        <w:t xml:space="preserve"> С.И (85-летию).,</w:t>
      </w:r>
      <w:proofErr w:type="spellStart"/>
      <w:r w:rsidR="00007325" w:rsidRPr="00C6601C">
        <w:t>Чуяко</w:t>
      </w:r>
      <w:proofErr w:type="spellEnd"/>
      <w:r w:rsidR="00007325" w:rsidRPr="00C6601C">
        <w:t xml:space="preserve"> Ю. Г(75-летию) и др. в  Год литературы.</w:t>
      </w:r>
      <w:proofErr w:type="gramEnd"/>
    </w:p>
    <w:p w:rsidR="00007325" w:rsidRPr="00C6601C" w:rsidRDefault="00007325" w:rsidP="003417D9">
      <w:pPr>
        <w:ind w:firstLine="709"/>
      </w:pPr>
      <w:r w:rsidRPr="00C6601C">
        <w:t>К 70-летию Победы в Великой Отечественной войне</w:t>
      </w:r>
      <w:r w:rsidR="00515DC6" w:rsidRPr="00C6601C">
        <w:t xml:space="preserve"> во всех библиотеках были проведены следующие мероприятия:</w:t>
      </w:r>
    </w:p>
    <w:p w:rsidR="00515DC6" w:rsidRPr="00C6601C" w:rsidRDefault="00515DC6" w:rsidP="00515DC6">
      <w:r w:rsidRPr="00C6601C">
        <w:t>- заседание клубов «Будущее за нами», «Щит и меч», «Патриот» ко дню освобождения Ленинграда от блокады: «Город мужества», «900 дней мужества и героизма», «Подвиг Ленинграда бессмертен»;</w:t>
      </w:r>
    </w:p>
    <w:p w:rsidR="00515DC6" w:rsidRPr="00C6601C" w:rsidRDefault="00515DC6" w:rsidP="00515DC6">
      <w:r w:rsidRPr="00C6601C">
        <w:t xml:space="preserve">- урок мужества: «Этого забыть нельзя» (20-летию гибели 131-й </w:t>
      </w:r>
      <w:proofErr w:type="spellStart"/>
      <w:r w:rsidRPr="00C6601C">
        <w:t>Майкопской</w:t>
      </w:r>
      <w:proofErr w:type="spellEnd"/>
      <w:r w:rsidRPr="00C6601C">
        <w:t xml:space="preserve">  мотострелковой бригады;</w:t>
      </w:r>
    </w:p>
    <w:p w:rsidR="00515DC6" w:rsidRPr="00C6601C" w:rsidRDefault="00515DC6" w:rsidP="00515DC6">
      <w:r w:rsidRPr="00C6601C">
        <w:t xml:space="preserve">- выставка, беседа, час информации. К  70-летию Победы под Сталинградом. </w:t>
      </w:r>
    </w:p>
    <w:p w:rsidR="00515DC6" w:rsidRPr="00C6601C" w:rsidRDefault="00515DC6" w:rsidP="00515DC6">
      <w:r w:rsidRPr="00C6601C">
        <w:t>Урок памяти: «Мы не забудем ваши имена» (Дню памяти, погибших в локальных войнах).  В Гончарском №10. Присутствовало 21 чел.</w:t>
      </w:r>
    </w:p>
    <w:p w:rsidR="002B5DF6" w:rsidRPr="00C6601C" w:rsidRDefault="002B5DF6" w:rsidP="002B5DF6">
      <w:pPr>
        <w:ind w:firstLine="709"/>
      </w:pPr>
      <w:r w:rsidRPr="00C6601C">
        <w:t xml:space="preserve">К 120-летию великого русского поэта – лирика мирового масштаба С.А. Есенина, прошел цикл мероприятий: </w:t>
      </w:r>
      <w:proofErr w:type="spellStart"/>
      <w:r w:rsidRPr="00C6601C">
        <w:t>видеопрезентация</w:t>
      </w:r>
      <w:proofErr w:type="spellEnd"/>
      <w:r w:rsidRPr="00C6601C">
        <w:t xml:space="preserve">, литературно - музыкальные вечера,  конкурс стихов, вечер-портрет, заседание литературной гостиной:  «Мой край задумчивый и нежный»,  «И нет роднее…», «Певец страны «берёзового ситца»,  «Отговорила роща золотая», «Прекрасна земля и на ней человек», « Был он всей Руси поэтом». Музыкальность,  любовь, красота  стихов гениального  певца российской земли вдохновили всех </w:t>
      </w:r>
      <w:proofErr w:type="spellStart"/>
      <w:r w:rsidRPr="00C6601C">
        <w:t>присутствоваших</w:t>
      </w:r>
      <w:proofErr w:type="spellEnd"/>
      <w:r w:rsidRPr="00C6601C">
        <w:t xml:space="preserve">. Они подпевали  самодеятельным артистам. И, конечно же, музыкальные заставки украсили и обогатили  все есенинские мероприятия. </w:t>
      </w:r>
    </w:p>
    <w:p w:rsidR="00515DC6" w:rsidRPr="00C6601C" w:rsidRDefault="009E6824" w:rsidP="002850B1">
      <w:pPr>
        <w:ind w:firstLine="709"/>
      </w:pPr>
      <w:r w:rsidRPr="00C6601C">
        <w:t xml:space="preserve">К 95- </w:t>
      </w:r>
      <w:proofErr w:type="spellStart"/>
      <w:r w:rsidRPr="00C6601C">
        <w:t>летию</w:t>
      </w:r>
      <w:proofErr w:type="spellEnd"/>
      <w:r w:rsidRPr="00C6601C">
        <w:t xml:space="preserve"> со дня рождения первого поэта-Героя Советского Союза Х.Б. </w:t>
      </w:r>
      <w:proofErr w:type="spellStart"/>
      <w:r w:rsidRPr="00C6601C">
        <w:t>Андрухаева</w:t>
      </w:r>
      <w:proofErr w:type="spellEnd"/>
      <w:r w:rsidRPr="00C6601C">
        <w:t xml:space="preserve"> проведены такие мероприятия, как книжная выставка, обзор, беседа, час мужества, заседание клубов «Патриот»: «Я песню свою до конца допою», «Вошедший в бессмертие», «Я в Армию иду, чтоб с честью Родину, народ свой защищать», «Твой сын, Адыгея!». </w:t>
      </w:r>
    </w:p>
    <w:p w:rsidR="00E65A06" w:rsidRPr="00C6601C" w:rsidRDefault="00E65A06" w:rsidP="00E65A06">
      <w:pPr>
        <w:ind w:firstLine="709"/>
      </w:pPr>
      <w:r w:rsidRPr="00C6601C">
        <w:t xml:space="preserve">К Году литературы газета «Советская Адыгея» объявляла республиканский конкурс: «Чехов – наш современник», в котором принял участие читатель </w:t>
      </w:r>
      <w:proofErr w:type="spellStart"/>
      <w:r w:rsidRPr="00C6601C">
        <w:t>Дондуковского</w:t>
      </w:r>
      <w:proofErr w:type="spellEnd"/>
      <w:r w:rsidRPr="00C6601C">
        <w:t xml:space="preserve">  </w:t>
      </w:r>
      <w:proofErr w:type="spellStart"/>
      <w:r w:rsidRPr="00C6601C">
        <w:t>ф</w:t>
      </w:r>
      <w:proofErr w:type="spellEnd"/>
      <w:r w:rsidRPr="00C6601C">
        <w:t xml:space="preserve"> №9 </w:t>
      </w:r>
      <w:proofErr w:type="spellStart"/>
      <w:r w:rsidRPr="00C6601C">
        <w:t>Нагоев</w:t>
      </w:r>
      <w:proofErr w:type="spellEnd"/>
      <w:r w:rsidRPr="00C6601C">
        <w:t xml:space="preserve"> </w:t>
      </w:r>
      <w:proofErr w:type="spellStart"/>
      <w:r w:rsidRPr="00C6601C">
        <w:t>Бислан</w:t>
      </w:r>
      <w:proofErr w:type="spellEnd"/>
      <w:r w:rsidRPr="00C6601C">
        <w:t>. Он занял призовое место и получил подарок собрание сочинений писателя М.А.Булгакова.</w:t>
      </w:r>
    </w:p>
    <w:p w:rsidR="00E65A06" w:rsidRPr="00C6601C" w:rsidRDefault="00E65A06" w:rsidP="00E65A06">
      <w:pPr>
        <w:ind w:firstLine="709"/>
      </w:pPr>
      <w:r w:rsidRPr="00C6601C">
        <w:lastRenderedPageBreak/>
        <w:t xml:space="preserve">Заключительным мероприятием с элементами  видео к Году литературы стал театрализованный праздник «Народы разные на свете, но с книгой дружат  все, поверьте». Целью данного мероприятия было подведение  итогов 2015  Года литературы, беседовали  о гениальных произведениях, о Героях и маленьких участниках, внесших  вклад в дело освобождения мира от коричневой чумы, о писателях и поэтах, увековечивших  Страну Великих  Победителей. Гимном  Великой литературы прозвучало мероприятие, организованное Гончарской библиотекой совместно с ДК. Для присутствовавших специалистов это был мастер- класс по проведению итогов  юбилейных </w:t>
      </w:r>
      <w:proofErr w:type="gramStart"/>
      <w:r w:rsidRPr="00C6601C">
        <w:t>мероприятиях</w:t>
      </w:r>
      <w:proofErr w:type="gramEnd"/>
      <w:r w:rsidRPr="00C6601C">
        <w:t>, а для   населения профессиональный литературно-музыкальный вечер.</w:t>
      </w:r>
    </w:p>
    <w:p w:rsidR="009E6824" w:rsidRPr="00C6601C" w:rsidRDefault="00366E2C" w:rsidP="009E6824">
      <w:pPr>
        <w:ind w:firstLine="709"/>
      </w:pPr>
      <w:r w:rsidRPr="00C6601C">
        <w:t xml:space="preserve">К Всемирному Дню поэзии – 21 марта, 100 - </w:t>
      </w:r>
      <w:proofErr w:type="spellStart"/>
      <w:r w:rsidRPr="00C6601C">
        <w:t>летию</w:t>
      </w:r>
      <w:proofErr w:type="spellEnd"/>
      <w:r w:rsidRPr="00C6601C">
        <w:t xml:space="preserve"> со дня рождения </w:t>
      </w:r>
      <w:proofErr w:type="spellStart"/>
      <w:r w:rsidRPr="00C6601C">
        <w:t>М.Алигер</w:t>
      </w:r>
      <w:proofErr w:type="spellEnd"/>
      <w:r w:rsidRPr="00C6601C">
        <w:t xml:space="preserve">,  М. </w:t>
      </w:r>
      <w:proofErr w:type="spellStart"/>
      <w:r w:rsidRPr="00C6601C">
        <w:t>Матусовского</w:t>
      </w:r>
      <w:proofErr w:type="spellEnd"/>
      <w:proofErr w:type="gramStart"/>
      <w:r w:rsidRPr="00C6601C">
        <w:t xml:space="preserve"> ,</w:t>
      </w:r>
      <w:proofErr w:type="gramEnd"/>
      <w:r w:rsidRPr="00C6601C">
        <w:t xml:space="preserve">  К. Симонова и  90 - </w:t>
      </w:r>
      <w:proofErr w:type="spellStart"/>
      <w:r w:rsidRPr="00C6601C">
        <w:t>летию</w:t>
      </w:r>
      <w:proofErr w:type="spellEnd"/>
      <w:r w:rsidRPr="00C6601C">
        <w:t xml:space="preserve"> Ваншенкина К.Я. проведены: л</w:t>
      </w:r>
      <w:r w:rsidR="009E6824" w:rsidRPr="00C6601C">
        <w:t>итературно-музык</w:t>
      </w:r>
      <w:r w:rsidRPr="00C6601C">
        <w:t xml:space="preserve">альный вечер, заседание клубов </w:t>
      </w:r>
      <w:r w:rsidR="009E6824" w:rsidRPr="00C6601C">
        <w:t>«Фронтовые поэты</w:t>
      </w:r>
      <w:r w:rsidRPr="00C6601C">
        <w:t xml:space="preserve">, ваши жизни война  рифмовала», </w:t>
      </w:r>
      <w:r w:rsidR="009E6824" w:rsidRPr="00C6601C">
        <w:t xml:space="preserve">«Поэзии мир </w:t>
      </w:r>
      <w:r w:rsidRPr="00C6601C">
        <w:t>необъятный», «Стихи в кармашке»,</w:t>
      </w:r>
      <w:r w:rsidR="009E6824" w:rsidRPr="00C6601C">
        <w:t xml:space="preserve"> «Я расскажу тебе о сокровенном</w:t>
      </w:r>
      <w:r w:rsidRPr="00C6601C">
        <w:t>».</w:t>
      </w:r>
    </w:p>
    <w:p w:rsidR="00366E2C" w:rsidRPr="00C6601C" w:rsidRDefault="00366E2C" w:rsidP="00366E2C">
      <w:pPr>
        <w:ind w:firstLine="709"/>
      </w:pPr>
      <w:r w:rsidRPr="00C6601C">
        <w:t xml:space="preserve">22 апреля  состоялся районный конкурс чтецов «В этих строчках память народа» к 70-летию Великой Победы, Году ветеранов  и Году литературы в России.  Переполненный  читальный зал еле вместил всех  желающих. В условии конкурса были определены две возрастные группы участников: 1) 1-6 </w:t>
      </w:r>
      <w:proofErr w:type="spellStart"/>
      <w:r w:rsidRPr="00C6601C">
        <w:t>кл</w:t>
      </w:r>
      <w:proofErr w:type="spellEnd"/>
      <w:r w:rsidRPr="00C6601C">
        <w:t xml:space="preserve">; 2). 7-11 </w:t>
      </w:r>
      <w:proofErr w:type="spellStart"/>
      <w:r w:rsidRPr="00C6601C">
        <w:t>кл</w:t>
      </w:r>
      <w:proofErr w:type="spellEnd"/>
      <w:r w:rsidRPr="00C6601C">
        <w:t xml:space="preserve">.  В первой возрастной  группе победила </w:t>
      </w:r>
      <w:proofErr w:type="spellStart"/>
      <w:r w:rsidRPr="00C6601C">
        <w:t>Сафатова</w:t>
      </w:r>
      <w:proofErr w:type="spellEnd"/>
      <w:r w:rsidRPr="00C6601C">
        <w:t xml:space="preserve"> Диана–читательница Центральной детской библиотеки со  стихами «Даже звёздочки ржавой над холмиком  нет…»; во второй возрастной   группе </w:t>
      </w:r>
      <w:proofErr w:type="spellStart"/>
      <w:r w:rsidRPr="00C6601C">
        <w:t>Авгерино</w:t>
      </w:r>
      <w:proofErr w:type="spellEnd"/>
      <w:r w:rsidRPr="00C6601C">
        <w:t xml:space="preserve"> Елена - читательница Гиагинского </w:t>
      </w:r>
      <w:proofErr w:type="spellStart"/>
      <w:r w:rsidRPr="00C6601C">
        <w:t>сф</w:t>
      </w:r>
      <w:proofErr w:type="spellEnd"/>
      <w:r w:rsidRPr="00C6601C">
        <w:t xml:space="preserve"> №2. (стихи О. </w:t>
      </w:r>
      <w:proofErr w:type="spellStart"/>
      <w:r w:rsidRPr="00C6601C">
        <w:t>Берггольц</w:t>
      </w:r>
      <w:proofErr w:type="spellEnd"/>
      <w:r w:rsidRPr="00C6601C">
        <w:t xml:space="preserve">  «Ласточка»). Победителям, участникам конкурса и председателю жюри, Почётному жителю станицы Гиагинской, местному поэту-культработнику Афанасову П.Х. были вручены памятные сувениры от  Центральной библиотеки.</w:t>
      </w:r>
    </w:p>
    <w:p w:rsidR="00366E2C" w:rsidRPr="00C6601C" w:rsidRDefault="006E1FF4" w:rsidP="007E4B04">
      <w:pPr>
        <w:ind w:firstLine="709"/>
      </w:pPr>
      <w:proofErr w:type="gramStart"/>
      <w:r w:rsidRPr="00C6601C">
        <w:t>В библиотеках района прошло множество мероприятий направленных на патриотическое воспитание детей и молодежи, такие как: у</w:t>
      </w:r>
      <w:r w:rsidR="00366E2C" w:rsidRPr="00C6601C">
        <w:t>рок гражданственности, урок патриотизма ко  Дню независимости России 12 июня «Россия – священная наша держа</w:t>
      </w:r>
      <w:r w:rsidRPr="00C6601C">
        <w:t>ва», урок  мужества</w:t>
      </w:r>
      <w:r w:rsidR="00366E2C" w:rsidRPr="00C6601C">
        <w:t xml:space="preserve"> «Герои огненной дуги» (о битве на</w:t>
      </w:r>
      <w:r w:rsidRPr="00C6601C">
        <w:t xml:space="preserve"> Курской дуге летом 1943 года), познавательная программа</w:t>
      </w:r>
      <w:r w:rsidR="00366E2C" w:rsidRPr="00C6601C">
        <w:t xml:space="preserve"> « По Заповедным </w:t>
      </w:r>
      <w:r w:rsidRPr="00C6601C">
        <w:t>местам Адыгеи», день информации</w:t>
      </w:r>
      <w:r w:rsidR="00366E2C" w:rsidRPr="00C6601C">
        <w:t xml:space="preserve"> «Национальная гордость» (120- </w:t>
      </w:r>
      <w:proofErr w:type="spellStart"/>
      <w:r w:rsidR="00366E2C" w:rsidRPr="00C6601C">
        <w:t>летию</w:t>
      </w:r>
      <w:proofErr w:type="spellEnd"/>
      <w:r w:rsidR="00366E2C" w:rsidRPr="00C6601C">
        <w:t xml:space="preserve">  Национальной республиканск</w:t>
      </w:r>
      <w:r w:rsidRPr="00C6601C">
        <w:t>ой библиотеке), п</w:t>
      </w:r>
      <w:r w:rsidR="00366E2C" w:rsidRPr="00C6601C">
        <w:t>ознавател</w:t>
      </w:r>
      <w:r w:rsidRPr="00C6601C">
        <w:t>ьная игра</w:t>
      </w:r>
      <w:r w:rsidR="00366E2C" w:rsidRPr="00C6601C">
        <w:t xml:space="preserve"> « По</w:t>
      </w:r>
      <w:proofErr w:type="gramEnd"/>
      <w:r w:rsidR="00366E2C" w:rsidRPr="00C6601C">
        <w:t xml:space="preserve"> Золотому к</w:t>
      </w:r>
      <w:r w:rsidRPr="00C6601C">
        <w:t>ольцу России», час военной поэзии</w:t>
      </w:r>
      <w:r w:rsidR="00366E2C" w:rsidRPr="00C6601C">
        <w:t xml:space="preserve"> «Ради жизни на Земле» (к 105- </w:t>
      </w:r>
      <w:proofErr w:type="spellStart"/>
      <w:r w:rsidR="00366E2C" w:rsidRPr="00C6601C">
        <w:t>летию</w:t>
      </w:r>
      <w:proofErr w:type="spellEnd"/>
      <w:r w:rsidR="00366E2C" w:rsidRPr="00C6601C">
        <w:t xml:space="preserve"> со д</w:t>
      </w:r>
      <w:r w:rsidR="007E4B04" w:rsidRPr="00C6601C">
        <w:t>ня рождения А.Т. Твардовского.), у</w:t>
      </w:r>
      <w:r w:rsidR="00366E2C" w:rsidRPr="00C6601C">
        <w:t>рок памяти: «Мы не забудем никогда…» (ко  Дню начала Великой Отечественной войны 22 июня 1945)</w:t>
      </w:r>
      <w:r w:rsidR="007E4B04" w:rsidRPr="00C6601C">
        <w:t>, викторина «Сказка мудростью богата», з</w:t>
      </w:r>
      <w:r w:rsidR="00366E2C" w:rsidRPr="00C6601C">
        <w:t>аседание клуба «</w:t>
      </w:r>
      <w:r w:rsidR="007E4B04" w:rsidRPr="00C6601C">
        <w:t>Ветеран» «О земляках - героях».</w:t>
      </w:r>
    </w:p>
    <w:p w:rsidR="002B5DF6" w:rsidRPr="00C6601C" w:rsidRDefault="00742A04" w:rsidP="002B5DF6">
      <w:pPr>
        <w:ind w:firstLine="709"/>
      </w:pPr>
      <w:r w:rsidRPr="00C6601C">
        <w:t xml:space="preserve">К Всемирному Дню хлеба </w:t>
      </w:r>
      <w:r w:rsidR="00E16591" w:rsidRPr="00C6601C">
        <w:t xml:space="preserve">провели </w:t>
      </w:r>
      <w:r w:rsidRPr="00C6601C">
        <w:t>д</w:t>
      </w:r>
      <w:r w:rsidR="002B5DF6" w:rsidRPr="00C6601C">
        <w:t>уховно-нравстве</w:t>
      </w:r>
      <w:r w:rsidR="00E16591" w:rsidRPr="00C6601C">
        <w:t>нный урок.  «О</w:t>
      </w:r>
      <w:proofErr w:type="gramStart"/>
      <w:r w:rsidR="00E16591" w:rsidRPr="00C6601C">
        <w:t>Н-</w:t>
      </w:r>
      <w:proofErr w:type="gramEnd"/>
      <w:r w:rsidR="00E16591" w:rsidRPr="00C6601C">
        <w:t xml:space="preserve"> всему голова.».</w:t>
      </w:r>
      <w:r w:rsidR="002B5DF6" w:rsidRPr="00C6601C">
        <w:t xml:space="preserve"> О хлебе, о роли хлеба, способах выпечки, видах и пр. рассказывали и </w:t>
      </w:r>
      <w:proofErr w:type="spellStart"/>
      <w:r w:rsidR="002B5DF6" w:rsidRPr="00C6601C">
        <w:t>показыкали</w:t>
      </w:r>
      <w:proofErr w:type="spellEnd"/>
      <w:r w:rsidR="002B5DF6" w:rsidRPr="00C6601C">
        <w:t xml:space="preserve"> хозяюшки- читательницы </w:t>
      </w:r>
      <w:proofErr w:type="spellStart"/>
      <w:r w:rsidR="002B5DF6" w:rsidRPr="00C6601C">
        <w:t>Гиагинскихсф</w:t>
      </w:r>
      <w:proofErr w:type="spellEnd"/>
      <w:r w:rsidR="002B5DF6" w:rsidRPr="00C6601C">
        <w:t xml:space="preserve"> №№2 и 11. Символом дня стал каравай,  выпеченный мамой библиотекаря, бывшей </w:t>
      </w:r>
      <w:proofErr w:type="gramStart"/>
      <w:r w:rsidR="002B5DF6" w:rsidRPr="00C6601C">
        <w:t>заведующей</w:t>
      </w:r>
      <w:proofErr w:type="gramEnd"/>
      <w:r w:rsidR="002B5DF6" w:rsidRPr="00C6601C">
        <w:t xml:space="preserve"> </w:t>
      </w:r>
      <w:r w:rsidR="00E16591" w:rsidRPr="00C6601C">
        <w:t>сельской библиотеки</w:t>
      </w:r>
      <w:r w:rsidR="002B5DF6" w:rsidRPr="00C6601C">
        <w:t>, ныне пенсионеркой Романовой Л.Ф.  Песни о житнице и кормилице, хлебном крае  Кубани и трудолюбивых жителях Гиагинского района прозвучали в исполнении самодеятельных артистов (неизменных посетителей библиотеки).</w:t>
      </w:r>
    </w:p>
    <w:p w:rsidR="002B5DF6" w:rsidRPr="00C6601C" w:rsidRDefault="00E16591" w:rsidP="00E16591">
      <w:pPr>
        <w:ind w:firstLine="709"/>
      </w:pPr>
      <w:proofErr w:type="gramStart"/>
      <w:r w:rsidRPr="00C6601C">
        <w:t>Ко Дню пожилых провели цикл мероприятий «</w:t>
      </w:r>
      <w:r w:rsidR="002B5DF6" w:rsidRPr="00C6601C">
        <w:t>Чтобы старость не была одинокой</w:t>
      </w:r>
      <w:r w:rsidRPr="00C6601C">
        <w:t>»</w:t>
      </w:r>
      <w:r w:rsidR="002B5DF6" w:rsidRPr="00C6601C">
        <w:t xml:space="preserve">, </w:t>
      </w:r>
      <w:r w:rsidRPr="00C6601C">
        <w:t>«</w:t>
      </w:r>
      <w:r w:rsidR="002B5DF6" w:rsidRPr="00C6601C">
        <w:t>Милосердие от сердца</w:t>
      </w:r>
      <w:r w:rsidRPr="00C6601C">
        <w:t>»</w:t>
      </w:r>
      <w:r w:rsidR="002B5DF6" w:rsidRPr="00C6601C">
        <w:t xml:space="preserve">, </w:t>
      </w:r>
      <w:r w:rsidRPr="00C6601C">
        <w:t>«</w:t>
      </w:r>
      <w:r w:rsidR="002B5DF6" w:rsidRPr="00C6601C">
        <w:t>Внимание не только первого числа</w:t>
      </w:r>
      <w:r w:rsidRPr="00C6601C">
        <w:t>»</w:t>
      </w:r>
      <w:r w:rsidR="002B5DF6" w:rsidRPr="00C6601C">
        <w:t xml:space="preserve"> </w:t>
      </w:r>
      <w:r w:rsidRPr="00C6601C">
        <w:t>(</w:t>
      </w:r>
      <w:r w:rsidR="002B5DF6" w:rsidRPr="00C6601C">
        <w:t>Центральная библиотека,</w:t>
      </w:r>
      <w:r w:rsidRPr="00C6601C">
        <w:t xml:space="preserve"> </w:t>
      </w:r>
      <w:proofErr w:type="spellStart"/>
      <w:r w:rsidR="002B5DF6" w:rsidRPr="00C6601C">
        <w:t>Прогрессовский</w:t>
      </w:r>
      <w:proofErr w:type="spellEnd"/>
      <w:r w:rsidRPr="00C6601C">
        <w:t xml:space="preserve"> ф.№</w:t>
      </w:r>
      <w:r w:rsidR="002B5DF6" w:rsidRPr="00C6601C">
        <w:t xml:space="preserve">1, Днепровский </w:t>
      </w:r>
      <w:r w:rsidRPr="00C6601C">
        <w:t>ф.№</w:t>
      </w:r>
      <w:r w:rsidR="002B5DF6" w:rsidRPr="00C6601C">
        <w:t xml:space="preserve">3, </w:t>
      </w:r>
      <w:proofErr w:type="spellStart"/>
      <w:r w:rsidR="002B5DF6" w:rsidRPr="00C6601C">
        <w:t>Дондуковский</w:t>
      </w:r>
      <w:proofErr w:type="spellEnd"/>
      <w:r w:rsidR="002B5DF6" w:rsidRPr="00C6601C">
        <w:t xml:space="preserve"> </w:t>
      </w:r>
      <w:r w:rsidRPr="00C6601C">
        <w:t xml:space="preserve">ф.№4, Сергиевский  </w:t>
      </w:r>
      <w:r w:rsidR="002B5DF6" w:rsidRPr="00C6601C">
        <w:t>ф</w:t>
      </w:r>
      <w:r w:rsidRPr="00C6601C">
        <w:t>.</w:t>
      </w:r>
      <w:r w:rsidR="002B5DF6" w:rsidRPr="00C6601C">
        <w:t xml:space="preserve">№7. </w:t>
      </w:r>
      <w:proofErr w:type="gramEnd"/>
    </w:p>
    <w:p w:rsidR="002B5DF6" w:rsidRPr="00C6601C" w:rsidRDefault="007E4B04" w:rsidP="002B5DF6">
      <w:pPr>
        <w:ind w:firstLine="709"/>
      </w:pPr>
      <w:r w:rsidRPr="00C6601C">
        <w:t xml:space="preserve">В библиотеках прошли антитеррористические  уроки памяти «Чужой беды не бывает» (жертвам Беслана). Присутствующим был показан видеосюжет открытия памятника жертвам теракта «Древо скорби».  Ребята поставили свечи…Минутой молчания завершилось  скорбное, антитеррористическое мероприятие. 165 человек со слезами на глазах, не </w:t>
      </w:r>
      <w:proofErr w:type="gramStart"/>
      <w:r w:rsidRPr="00C6601C">
        <w:t>шелохнувшись</w:t>
      </w:r>
      <w:proofErr w:type="gramEnd"/>
      <w:r w:rsidRPr="00C6601C">
        <w:t xml:space="preserve"> просидели все 45 минут. </w:t>
      </w:r>
    </w:p>
    <w:p w:rsidR="002B5DF6" w:rsidRPr="00C6601C" w:rsidRDefault="00E16591" w:rsidP="003417D9">
      <w:pPr>
        <w:ind w:firstLine="709"/>
      </w:pPr>
      <w:r w:rsidRPr="00C6601C">
        <w:t>Здоровому образу жизни посвящены следующие мероприятия: а</w:t>
      </w:r>
      <w:r w:rsidR="002B5DF6" w:rsidRPr="00C6601C">
        <w:t xml:space="preserve">кция «Выбери жизнь!» </w:t>
      </w:r>
      <w:proofErr w:type="gramStart"/>
      <w:r w:rsidR="002B5DF6" w:rsidRPr="00C6601C">
        <w:t xml:space="preserve">(К Всемирному дню защиты от </w:t>
      </w:r>
      <w:proofErr w:type="spellStart"/>
      <w:r w:rsidR="002B5DF6" w:rsidRPr="00C6601C">
        <w:t>СПИДа</w:t>
      </w:r>
      <w:proofErr w:type="spellEnd"/>
      <w:r w:rsidR="002B5DF6" w:rsidRPr="00C6601C">
        <w:t xml:space="preserve"> 1 декабря) </w:t>
      </w:r>
      <w:r w:rsidRPr="00C6601C">
        <w:t xml:space="preserve">в </w:t>
      </w:r>
      <w:proofErr w:type="spellStart"/>
      <w:r w:rsidRPr="00C6601C">
        <w:t>Прогрессовском</w:t>
      </w:r>
      <w:proofErr w:type="spellEnd"/>
      <w:r w:rsidRPr="00C6601C">
        <w:t xml:space="preserve"> </w:t>
      </w:r>
      <w:r w:rsidR="002B5DF6" w:rsidRPr="00C6601C">
        <w:t>ф№1, Гончарском</w:t>
      </w:r>
      <w:r w:rsidRPr="00C6601C">
        <w:t xml:space="preserve"> ф№10., к</w:t>
      </w:r>
      <w:r w:rsidR="002B5DF6" w:rsidRPr="00C6601C">
        <w:t>нижно-иллюстративная выставка, беседа, обзор,  познавательная игра-предупреждение:</w:t>
      </w:r>
      <w:proofErr w:type="gramEnd"/>
      <w:r w:rsidR="002B5DF6" w:rsidRPr="00C6601C">
        <w:t xml:space="preserve"> </w:t>
      </w:r>
      <w:proofErr w:type="gramStart"/>
      <w:r w:rsidR="002B5DF6" w:rsidRPr="00C6601C">
        <w:t>«Здоровье даром не даётся, за него надо бороться</w:t>
      </w:r>
      <w:r w:rsidRPr="00C6601C">
        <w:t>»</w:t>
      </w:r>
      <w:r w:rsidR="003417D9" w:rsidRPr="00C6601C">
        <w:t xml:space="preserve"> (о вредных привычках) в</w:t>
      </w:r>
      <w:r w:rsidR="002B5DF6" w:rsidRPr="00C6601C">
        <w:t xml:space="preserve"> </w:t>
      </w:r>
      <w:proofErr w:type="spellStart"/>
      <w:r w:rsidR="002B5DF6" w:rsidRPr="00C6601C">
        <w:t>Прогрессовском</w:t>
      </w:r>
      <w:proofErr w:type="spellEnd"/>
      <w:r w:rsidR="002B5DF6" w:rsidRPr="00C6601C">
        <w:t xml:space="preserve"> </w:t>
      </w:r>
      <w:r w:rsidR="003417D9" w:rsidRPr="00C6601C">
        <w:t>ф.</w:t>
      </w:r>
      <w:r w:rsidR="002B5DF6" w:rsidRPr="00C6601C">
        <w:t xml:space="preserve">№1, </w:t>
      </w:r>
      <w:proofErr w:type="spellStart"/>
      <w:r w:rsidR="002B5DF6" w:rsidRPr="00C6601C">
        <w:t>Келермесском</w:t>
      </w:r>
      <w:proofErr w:type="spellEnd"/>
      <w:r w:rsidR="002B5DF6" w:rsidRPr="00C6601C">
        <w:t xml:space="preserve"> </w:t>
      </w:r>
      <w:r w:rsidR="003417D9" w:rsidRPr="00C6601C">
        <w:t xml:space="preserve">ф.№6,  </w:t>
      </w:r>
      <w:proofErr w:type="spellStart"/>
      <w:r w:rsidR="003417D9" w:rsidRPr="00C6601C">
        <w:t>Дондуковский</w:t>
      </w:r>
      <w:proofErr w:type="spellEnd"/>
      <w:r w:rsidR="003417D9" w:rsidRPr="00C6601C">
        <w:t xml:space="preserve"> </w:t>
      </w:r>
      <w:r w:rsidR="002B5DF6" w:rsidRPr="00C6601C">
        <w:t xml:space="preserve"> </w:t>
      </w:r>
      <w:r w:rsidR="003417D9" w:rsidRPr="00C6601C">
        <w:t>ф.</w:t>
      </w:r>
      <w:r w:rsidR="002B5DF6" w:rsidRPr="00C6601C">
        <w:t xml:space="preserve">№9, Гончарском </w:t>
      </w:r>
      <w:r w:rsidR="003417D9" w:rsidRPr="00C6601C">
        <w:t>ф.№10, т</w:t>
      </w:r>
      <w:r w:rsidR="002B5DF6" w:rsidRPr="00C6601C">
        <w:t>ренинг-беседа ко Дню молодёжи, к Международному Дню борьбы с наркоманией:</w:t>
      </w:r>
      <w:proofErr w:type="gramEnd"/>
      <w:r w:rsidR="002B5DF6" w:rsidRPr="00C6601C">
        <w:t xml:space="preserve"> «Выбери верный путь </w:t>
      </w:r>
      <w:r w:rsidR="003417D9" w:rsidRPr="00C6601C">
        <w:t>– счастливым и здоровым будь!» в</w:t>
      </w:r>
      <w:r w:rsidR="002B5DF6" w:rsidRPr="00C6601C">
        <w:t xml:space="preserve"> </w:t>
      </w:r>
      <w:proofErr w:type="spellStart"/>
      <w:r w:rsidR="002B5DF6" w:rsidRPr="00C6601C">
        <w:t>Айрюмовском</w:t>
      </w:r>
      <w:proofErr w:type="spellEnd"/>
      <w:r w:rsidR="002B5DF6" w:rsidRPr="00C6601C">
        <w:t xml:space="preserve"> </w:t>
      </w:r>
      <w:r w:rsidR="003417D9" w:rsidRPr="00C6601C">
        <w:t xml:space="preserve">ф.№5. </w:t>
      </w:r>
    </w:p>
    <w:p w:rsidR="009E6824" w:rsidRPr="00C6601C" w:rsidRDefault="00E65A06" w:rsidP="00E65A06">
      <w:pPr>
        <w:ind w:firstLine="709"/>
      </w:pPr>
      <w:r w:rsidRPr="00C6601C">
        <w:t xml:space="preserve">В течение года были проведены  массовые мероприятия такие как: Рождественские,  святочные, крещенские посиделки, заседание клубов «Ровесник»,  «Хозяюшка» и «Ветеран»: </w:t>
      </w:r>
      <w:proofErr w:type="gramStart"/>
      <w:r w:rsidRPr="00C6601C">
        <w:t xml:space="preserve">«Мы ходили, мы  гуляли по святым местам», «Святки-колядки» для широкого круга  в </w:t>
      </w:r>
      <w:proofErr w:type="spellStart"/>
      <w:r w:rsidRPr="00C6601C">
        <w:lastRenderedPageBreak/>
        <w:t>Гиагинских</w:t>
      </w:r>
      <w:proofErr w:type="spellEnd"/>
      <w:r w:rsidRPr="00C6601C">
        <w:t xml:space="preserve"> библиотеках-филиалах №2 и №11, </w:t>
      </w:r>
      <w:proofErr w:type="spellStart"/>
      <w:r w:rsidRPr="00C6601C">
        <w:t>Прогрессовском</w:t>
      </w:r>
      <w:proofErr w:type="spellEnd"/>
      <w:r w:rsidRPr="00C6601C">
        <w:t xml:space="preserve"> ф.№1, </w:t>
      </w:r>
      <w:proofErr w:type="spellStart"/>
      <w:r w:rsidRPr="00C6601C">
        <w:t>Дондуковских</w:t>
      </w:r>
      <w:proofErr w:type="spellEnd"/>
      <w:r w:rsidRPr="00C6601C">
        <w:t xml:space="preserve"> ф.№4 и 9, </w:t>
      </w:r>
      <w:proofErr w:type="spellStart"/>
      <w:r w:rsidRPr="00C6601C">
        <w:t>Келермесском</w:t>
      </w:r>
      <w:proofErr w:type="spellEnd"/>
      <w:r w:rsidRPr="00C6601C">
        <w:t xml:space="preserve"> №6, обзор, выставка, литературный час, заседание клуба «Художественное слово»  к 220-летию А.С. </w:t>
      </w:r>
      <w:proofErr w:type="spellStart"/>
      <w:r w:rsidRPr="00C6601C">
        <w:t>Грибоедова</w:t>
      </w:r>
      <w:proofErr w:type="spellEnd"/>
      <w:r w:rsidRPr="00C6601C">
        <w:t xml:space="preserve"> «Где укажите нам, Отечества отцы?», «Все глупым счастье от безумья, всем умным горе от ума», «Жизненный подвиг </w:t>
      </w:r>
      <w:proofErr w:type="spellStart"/>
      <w:r w:rsidRPr="00C6601C">
        <w:t>Грибоедова</w:t>
      </w:r>
      <w:proofErr w:type="spellEnd"/>
      <w:r w:rsidRPr="00C6601C">
        <w:t xml:space="preserve">» в </w:t>
      </w:r>
      <w:proofErr w:type="spellStart"/>
      <w:r w:rsidRPr="00C6601C">
        <w:t>Айрюмовском</w:t>
      </w:r>
      <w:proofErr w:type="spellEnd"/>
      <w:proofErr w:type="gramEnd"/>
      <w:r w:rsidRPr="00C6601C">
        <w:t xml:space="preserve"> ф.№5, Сергиевском ф.№7, </w:t>
      </w:r>
      <w:proofErr w:type="spellStart"/>
      <w:r w:rsidRPr="00C6601C">
        <w:t>Келермесском</w:t>
      </w:r>
      <w:proofErr w:type="spellEnd"/>
      <w:r w:rsidRPr="00C6601C">
        <w:t xml:space="preserve"> ф.№6, Днепровском ф.№3, викторина, обзор  «Великий собиратель сказок» (230-летию со дня рождения  Я. </w:t>
      </w:r>
      <w:proofErr w:type="spellStart"/>
      <w:r w:rsidRPr="00C6601C">
        <w:t>Гримма</w:t>
      </w:r>
      <w:proofErr w:type="spellEnd"/>
      <w:r w:rsidRPr="00C6601C">
        <w:t xml:space="preserve">) в Центральной детской библиотеке, </w:t>
      </w:r>
      <w:proofErr w:type="spellStart"/>
      <w:r w:rsidRPr="00C6601C">
        <w:t>Дондуковской</w:t>
      </w:r>
      <w:proofErr w:type="spellEnd"/>
      <w:r w:rsidRPr="00C6601C">
        <w:t xml:space="preserve"> детской библиотеке - филиале №9.</w:t>
      </w:r>
    </w:p>
    <w:p w:rsidR="009253A1" w:rsidRPr="00C6601C" w:rsidRDefault="009253A1" w:rsidP="002850B1">
      <w:pPr>
        <w:ind w:firstLine="709"/>
      </w:pPr>
    </w:p>
    <w:p w:rsidR="003C03AB" w:rsidRPr="00C6601C" w:rsidRDefault="003C03AB" w:rsidP="003C03AB">
      <w:pPr>
        <w:ind w:firstLine="709"/>
        <w:jc w:val="left"/>
        <w:rPr>
          <w:b/>
        </w:rPr>
      </w:pPr>
      <w:r w:rsidRPr="00C6601C">
        <w:rPr>
          <w:b/>
        </w:rPr>
        <w:t xml:space="preserve">МБУК «Гиагинский районный краеведческий музей им. </w:t>
      </w:r>
      <w:proofErr w:type="spellStart"/>
      <w:r w:rsidRPr="00C6601C">
        <w:rPr>
          <w:b/>
        </w:rPr>
        <w:t>П.П.Тынченко</w:t>
      </w:r>
      <w:proofErr w:type="spellEnd"/>
      <w:r w:rsidRPr="00C6601C">
        <w:rPr>
          <w:b/>
        </w:rPr>
        <w:t>»</w:t>
      </w:r>
    </w:p>
    <w:p w:rsidR="00AD11F9" w:rsidRPr="00C6601C" w:rsidRDefault="003C03AB" w:rsidP="00C6601C">
      <w:pPr>
        <w:ind w:firstLine="709"/>
      </w:pPr>
      <w:r w:rsidRPr="00C6601C">
        <w:rPr>
          <w:b/>
        </w:rPr>
        <w:t>За</w:t>
      </w:r>
      <w:r w:rsidR="00AD11F9" w:rsidRPr="00C6601C">
        <w:rPr>
          <w:b/>
        </w:rPr>
        <w:t xml:space="preserve"> 201</w:t>
      </w:r>
      <w:r w:rsidR="00292EDE" w:rsidRPr="00C6601C">
        <w:rPr>
          <w:b/>
        </w:rPr>
        <w:t>5</w:t>
      </w:r>
      <w:r w:rsidRPr="00C6601C">
        <w:rPr>
          <w:b/>
        </w:rPr>
        <w:t xml:space="preserve"> год фонды музея</w:t>
      </w:r>
      <w:r w:rsidR="00AD11F9" w:rsidRPr="00C6601C">
        <w:t xml:space="preserve"> пополнились на </w:t>
      </w:r>
      <w:r w:rsidR="00864D93" w:rsidRPr="00C6601C">
        <w:t>325</w:t>
      </w:r>
      <w:r w:rsidRPr="00C6601C">
        <w:t xml:space="preserve"> единиц</w:t>
      </w:r>
      <w:r w:rsidR="00AD11F9" w:rsidRPr="00C6601C">
        <w:t xml:space="preserve"> хранения: из них </w:t>
      </w:r>
      <w:r w:rsidR="00864D93" w:rsidRPr="00C6601C">
        <w:t>256</w:t>
      </w:r>
      <w:r w:rsidR="00AD11F9" w:rsidRPr="00C6601C">
        <w:t xml:space="preserve"> - </w:t>
      </w:r>
      <w:r w:rsidR="00292EDE" w:rsidRPr="00C6601C">
        <w:t>единицы</w:t>
      </w:r>
      <w:r w:rsidR="00AD11F9" w:rsidRPr="00C6601C">
        <w:t xml:space="preserve"> основного фонда и </w:t>
      </w:r>
      <w:r w:rsidR="00864D93" w:rsidRPr="00C6601C">
        <w:t>69</w:t>
      </w:r>
      <w:r w:rsidRPr="00C6601C">
        <w:t xml:space="preserve"> - единиц</w:t>
      </w:r>
      <w:r w:rsidR="00292EDE" w:rsidRPr="00C6601C">
        <w:t>ы</w:t>
      </w:r>
      <w:r w:rsidRPr="00C6601C">
        <w:t xml:space="preserve"> научно-вспомогательного фонда. В н</w:t>
      </w:r>
      <w:r w:rsidR="00AD11F9" w:rsidRPr="00C6601C">
        <w:t xml:space="preserve">астоящее время музей имеет </w:t>
      </w:r>
      <w:r w:rsidR="00864D93" w:rsidRPr="00C6601C">
        <w:t>22175</w:t>
      </w:r>
      <w:r w:rsidR="00AD11F9" w:rsidRPr="00C6601C">
        <w:t xml:space="preserve"> единиц</w:t>
      </w:r>
      <w:r w:rsidRPr="00C6601C">
        <w:t xml:space="preserve"> хранения.</w:t>
      </w:r>
      <w:r w:rsidR="00AD11F9" w:rsidRPr="00C6601C">
        <w:t xml:space="preserve"> Основного фонда - </w:t>
      </w:r>
      <w:r w:rsidR="00864D93" w:rsidRPr="00C6601C">
        <w:t>16982</w:t>
      </w:r>
      <w:r w:rsidR="00AD11F9" w:rsidRPr="00C6601C">
        <w:t>,вспомога</w:t>
      </w:r>
      <w:r w:rsidR="00864D93" w:rsidRPr="00C6601C">
        <w:t>т</w:t>
      </w:r>
      <w:r w:rsidR="00AD11F9" w:rsidRPr="00C6601C">
        <w:t>ельного фонда - 5</w:t>
      </w:r>
      <w:r w:rsidR="00864D93" w:rsidRPr="00C6601C">
        <w:t>193</w:t>
      </w:r>
      <w:r w:rsidR="00AD11F9" w:rsidRPr="00C6601C">
        <w:t>.</w:t>
      </w:r>
    </w:p>
    <w:p w:rsidR="0033431A" w:rsidRPr="00C6601C" w:rsidRDefault="00AD11F9" w:rsidP="0033431A">
      <w:pPr>
        <w:ind w:firstLine="709"/>
      </w:pPr>
      <w:r w:rsidRPr="00C6601C">
        <w:t xml:space="preserve">Посещений </w:t>
      </w:r>
      <w:r w:rsidR="00292EDE" w:rsidRPr="00C6601C">
        <w:t xml:space="preserve">– </w:t>
      </w:r>
      <w:r w:rsidR="00864D93" w:rsidRPr="00C6601C">
        <w:t>10367</w:t>
      </w:r>
      <w:r w:rsidR="00292EDE" w:rsidRPr="00C6601C">
        <w:t xml:space="preserve"> </w:t>
      </w:r>
      <w:r w:rsidRPr="00C6601C">
        <w:t xml:space="preserve">чел. Экскурсий проведено </w:t>
      </w:r>
      <w:r w:rsidR="001516BE" w:rsidRPr="00C6601C">
        <w:t>–</w:t>
      </w:r>
      <w:r w:rsidR="00864D93" w:rsidRPr="00C6601C">
        <w:t xml:space="preserve"> 165</w:t>
      </w:r>
      <w:r w:rsidRPr="00C6601C">
        <w:t xml:space="preserve">, </w:t>
      </w:r>
      <w:r w:rsidR="00292EDE" w:rsidRPr="00C6601C">
        <w:t xml:space="preserve">на них присутствовало всего – </w:t>
      </w:r>
      <w:r w:rsidR="00864D93" w:rsidRPr="00C6601C">
        <w:t>4052</w:t>
      </w:r>
      <w:r w:rsidR="00292EDE" w:rsidRPr="00C6601C">
        <w:t xml:space="preserve"> чел., из них </w:t>
      </w:r>
      <w:r w:rsidRPr="00C6601C">
        <w:t xml:space="preserve">детей </w:t>
      </w:r>
      <w:r w:rsidR="00864D93" w:rsidRPr="00C6601C">
        <w:t>– 2857.</w:t>
      </w:r>
      <w:r w:rsidR="001516BE" w:rsidRPr="00C6601C">
        <w:t xml:space="preserve"> Экскурсии проведены по темам: 70-летие Великой Победы</w:t>
      </w:r>
      <w:r w:rsidR="001F05DE" w:rsidRPr="00C6601C">
        <w:t>, история заселения станицы, быт и культура казачества, от лучины до телевизора (о техническом прогрессе), археология, боевая</w:t>
      </w:r>
      <w:r w:rsidR="0033431A" w:rsidRPr="00C6601C">
        <w:t xml:space="preserve"> и трудовая слава 80х-2000гг. (Афганистан, Чечня, Чернобыль), живи и здравствуй мой район</w:t>
      </w:r>
      <w:r w:rsidR="00864D93" w:rsidRPr="00C6601C">
        <w:t>, ремесла станицы</w:t>
      </w:r>
      <w:r w:rsidR="0033431A" w:rsidRPr="00C6601C">
        <w:t>.</w:t>
      </w:r>
      <w:r w:rsidRPr="00C6601C">
        <w:t xml:space="preserve"> Работа с индивидуальным посетителем (подбор материалов) </w:t>
      </w:r>
      <w:r w:rsidR="00292EDE" w:rsidRPr="00C6601C">
        <w:t>157</w:t>
      </w:r>
      <w:r w:rsidRPr="00C6601C">
        <w:t xml:space="preserve"> чел.</w:t>
      </w:r>
      <w:r w:rsidR="00864D93" w:rsidRPr="00C6601C">
        <w:t xml:space="preserve"> Организовано 19</w:t>
      </w:r>
      <w:r w:rsidRPr="00C6601C">
        <w:t xml:space="preserve"> выставок</w:t>
      </w:r>
      <w:r w:rsidR="00292EDE" w:rsidRPr="00C6601C">
        <w:t>, количество экспонатов п</w:t>
      </w:r>
      <w:r w:rsidR="00864D93" w:rsidRPr="00C6601C">
        <w:t>редставленных на выставке - 2775</w:t>
      </w:r>
      <w:r w:rsidRPr="00C6601C">
        <w:t>.</w:t>
      </w:r>
      <w:r w:rsidR="00864D93" w:rsidRPr="00C6601C">
        <w:t xml:space="preserve"> </w:t>
      </w:r>
      <w:r w:rsidR="0033431A" w:rsidRPr="00C6601C">
        <w:t xml:space="preserve">Выставки на тему: </w:t>
      </w:r>
      <w:proofErr w:type="gramStart"/>
      <w:r w:rsidR="0033431A" w:rsidRPr="00C6601C">
        <w:t xml:space="preserve">«Предметы быта», «Чечня», «Ты победил войну солдат», «Письма с фронта», «История подготовки и проведение выборов в Гиагинском районе», «Афганистан», «Мы будущие избиратели», «Женщины на фронте», «Праздник русской шали», «Казачество в годы ВОВ», «Чернобыль», «Наши земляки – участники ВОВ», </w:t>
      </w:r>
      <w:r w:rsidR="00D065E4" w:rsidRPr="00C6601C">
        <w:t>«Салют во Славу Победы», «Самовары», «Живи и здравствуй мой район»</w:t>
      </w:r>
      <w:r w:rsidR="00864D93" w:rsidRPr="00C6601C">
        <w:t xml:space="preserve"> и др</w:t>
      </w:r>
      <w:r w:rsidR="00D065E4" w:rsidRPr="00C6601C">
        <w:t>.</w:t>
      </w:r>
      <w:proofErr w:type="gramEnd"/>
    </w:p>
    <w:p w:rsidR="00292EDE" w:rsidRPr="00C6601C" w:rsidRDefault="00292EDE" w:rsidP="00AD11F9">
      <w:pPr>
        <w:ind w:firstLine="709"/>
      </w:pPr>
      <w:r w:rsidRPr="00C6601C">
        <w:t>В течение года работниками музея было подготовлено и опубликовано в Районной газете «Красное знамя» 7 статей</w:t>
      </w:r>
      <w:r w:rsidR="00EB2C62" w:rsidRPr="00C6601C">
        <w:t xml:space="preserve"> о проведенных мероприятиях в музее, 5 научных статей, </w:t>
      </w:r>
      <w:r w:rsidR="00FB4D6F" w:rsidRPr="00C6601C">
        <w:t>2 статьи в которых используется архивный материал музея.</w:t>
      </w:r>
    </w:p>
    <w:p w:rsidR="00AD11F9" w:rsidRPr="00C6601C" w:rsidRDefault="00AD11F9" w:rsidP="00AD11F9">
      <w:pPr>
        <w:ind w:firstLine="709"/>
      </w:pPr>
      <w:r w:rsidRPr="00C6601C">
        <w:t>За 201</w:t>
      </w:r>
      <w:r w:rsidR="00FB4D6F" w:rsidRPr="00C6601C">
        <w:t>5</w:t>
      </w:r>
      <w:r w:rsidRPr="00C6601C">
        <w:t xml:space="preserve"> год сотрудниками музея были организованы и  проведены следующие </w:t>
      </w:r>
      <w:r w:rsidR="00FB4D6F" w:rsidRPr="00C6601C">
        <w:t xml:space="preserve">массовые </w:t>
      </w:r>
      <w:r w:rsidRPr="00C6601C">
        <w:t>мероприятия:</w:t>
      </w:r>
    </w:p>
    <w:p w:rsidR="00FB4D6F" w:rsidRPr="00C6601C" w:rsidRDefault="003D27A9" w:rsidP="00AD11F9">
      <w:pPr>
        <w:ind w:firstLine="709"/>
      </w:pPr>
      <w:r w:rsidRPr="00C6601C">
        <w:t xml:space="preserve">- «У наших ворот веселый хоровод» </w:t>
      </w:r>
      <w:proofErr w:type="spellStart"/>
      <w:proofErr w:type="gramStart"/>
      <w:r w:rsidRPr="00C6601C">
        <w:t>обрядовое-театрализованное</w:t>
      </w:r>
      <w:proofErr w:type="spellEnd"/>
      <w:proofErr w:type="gramEnd"/>
      <w:r w:rsidRPr="00C6601C">
        <w:t xml:space="preserve"> представление с элементами игровой программы, совместно с работниками ДК «Гиагинский» и библиотекой;</w:t>
      </w:r>
    </w:p>
    <w:p w:rsidR="003D27A9" w:rsidRPr="00C6601C" w:rsidRDefault="003D27A9" w:rsidP="00AD11F9">
      <w:pPr>
        <w:ind w:firstLine="709"/>
      </w:pPr>
      <w:r w:rsidRPr="00C6601C">
        <w:t>- «Участники битвы за Сталинград»  патриотический час;</w:t>
      </w:r>
    </w:p>
    <w:p w:rsidR="003D27A9" w:rsidRPr="00C6601C" w:rsidRDefault="003D27A9" w:rsidP="00AD11F9">
      <w:pPr>
        <w:ind w:firstLine="709"/>
      </w:pPr>
      <w:r w:rsidRPr="00C6601C">
        <w:t>- «Война в судьбе моей семьи» военно-патриотическая эстафета;</w:t>
      </w:r>
    </w:p>
    <w:p w:rsidR="003D27A9" w:rsidRPr="00C6601C" w:rsidRDefault="003D27A9" w:rsidP="00AD11F9">
      <w:pPr>
        <w:ind w:firstLine="709"/>
      </w:pPr>
      <w:r w:rsidRPr="00C6601C">
        <w:t>- «Праздник русской шали» музейный праздник. Совместно с ДК «Гиагинский», Гончарским СДК и библиотекой была оформлена выставка платков и шалей, и проведена информационно-познавательная беседа об истории этого головного убора;</w:t>
      </w:r>
    </w:p>
    <w:p w:rsidR="003D27A9" w:rsidRPr="00C6601C" w:rsidRDefault="003D27A9" w:rsidP="00AD11F9">
      <w:pPr>
        <w:ind w:firstLine="709"/>
      </w:pPr>
      <w:r w:rsidRPr="00C6601C">
        <w:t xml:space="preserve">- «Это наша с тобой биография» встреча с председателем Совета ветеранов </w:t>
      </w:r>
      <w:proofErr w:type="spellStart"/>
      <w:r w:rsidRPr="00C6601C">
        <w:t>Луценко</w:t>
      </w:r>
      <w:proofErr w:type="spellEnd"/>
      <w:r w:rsidRPr="00C6601C">
        <w:t xml:space="preserve"> В.Г., информационно-познавательный час;</w:t>
      </w:r>
    </w:p>
    <w:p w:rsidR="003D27A9" w:rsidRPr="00C6601C" w:rsidRDefault="003D27A9" w:rsidP="00AD11F9">
      <w:pPr>
        <w:ind w:firstLine="709"/>
      </w:pPr>
      <w:r w:rsidRPr="00C6601C">
        <w:t xml:space="preserve">- </w:t>
      </w:r>
      <w:r w:rsidR="00F90FCB" w:rsidRPr="00C6601C">
        <w:t xml:space="preserve">«Казачество в годы Великой Отечественной войны» встреча с представителями казачества, атаманами Деминым А.В. и </w:t>
      </w:r>
      <w:proofErr w:type="spellStart"/>
      <w:r w:rsidR="00F90FCB" w:rsidRPr="00C6601C">
        <w:t>Затолокиным</w:t>
      </w:r>
      <w:proofErr w:type="spellEnd"/>
      <w:r w:rsidR="00F90FCB" w:rsidRPr="00C6601C">
        <w:t xml:space="preserve"> В.П.;</w:t>
      </w:r>
    </w:p>
    <w:p w:rsidR="00F90FCB" w:rsidRPr="00C6601C" w:rsidRDefault="00F90FCB" w:rsidP="00AD11F9">
      <w:pPr>
        <w:ind w:firstLine="709"/>
      </w:pPr>
      <w:r w:rsidRPr="00C6601C">
        <w:t xml:space="preserve">- встреча с детьми войны Макаренко З.С., Ахромеевой А.Ф., Шведовой В.В., </w:t>
      </w:r>
      <w:proofErr w:type="spellStart"/>
      <w:r w:rsidRPr="00C6601C">
        <w:t>Волощук</w:t>
      </w:r>
      <w:proofErr w:type="spellEnd"/>
      <w:r w:rsidRPr="00C6601C">
        <w:t xml:space="preserve"> Г.Н. с учащимися 1 класса СОШ №4;</w:t>
      </w:r>
    </w:p>
    <w:p w:rsidR="00F90FCB" w:rsidRPr="00C6601C" w:rsidRDefault="00F90FCB" w:rsidP="00AD11F9">
      <w:pPr>
        <w:ind w:firstLine="709"/>
      </w:pPr>
      <w:r w:rsidRPr="00C6601C">
        <w:t xml:space="preserve">- «Есть такая профессия Родину защищать» встреча </w:t>
      </w:r>
      <w:r w:rsidR="005D5761" w:rsidRPr="00C6601C">
        <w:t xml:space="preserve">с председателем Совета ветеранов  </w:t>
      </w:r>
      <w:proofErr w:type="spellStart"/>
      <w:r w:rsidR="005D5761" w:rsidRPr="00C6601C">
        <w:t>В.Г.Луценко</w:t>
      </w:r>
      <w:proofErr w:type="spellEnd"/>
      <w:r w:rsidR="005D5761" w:rsidRPr="00C6601C">
        <w:t>;</w:t>
      </w:r>
    </w:p>
    <w:p w:rsidR="005D5761" w:rsidRPr="00C6601C" w:rsidRDefault="005D5761" w:rsidP="00AD11F9">
      <w:pPr>
        <w:ind w:firstLine="709"/>
      </w:pPr>
      <w:r w:rsidRPr="00C6601C">
        <w:t>- «70 лет со дня освобождения Братиславы» час истории;</w:t>
      </w:r>
    </w:p>
    <w:p w:rsidR="005D5761" w:rsidRPr="00C6601C" w:rsidRDefault="005D5761" w:rsidP="00AD11F9">
      <w:pPr>
        <w:ind w:firstLine="709"/>
      </w:pPr>
      <w:r w:rsidRPr="00C6601C">
        <w:t>- урок мужества ко Дню сотрудников военного комиссариата;</w:t>
      </w:r>
    </w:p>
    <w:p w:rsidR="005D5761" w:rsidRPr="00C6601C" w:rsidRDefault="005D5761" w:rsidP="00AD11F9">
      <w:pPr>
        <w:ind w:firstLine="709"/>
      </w:pPr>
      <w:r w:rsidRPr="00C6601C">
        <w:t>- «70 лет со дня взятия Берлина» патриотический час;</w:t>
      </w:r>
    </w:p>
    <w:p w:rsidR="005D5761" w:rsidRPr="00C6601C" w:rsidRDefault="005D5761" w:rsidP="00892FC1">
      <w:pPr>
        <w:ind w:firstLine="709"/>
      </w:pPr>
      <w:r w:rsidRPr="00C6601C">
        <w:t>- «Ночь музеев» Всероссийская акция</w:t>
      </w:r>
      <w:r w:rsidR="00892FC1" w:rsidRPr="00C6601C">
        <w:t xml:space="preserve">. К акции были приурочены: час истории </w:t>
      </w:r>
      <w:r w:rsidRPr="00C6601C">
        <w:t xml:space="preserve">«Казаки </w:t>
      </w:r>
      <w:r w:rsidR="00892FC1" w:rsidRPr="00C6601C">
        <w:t xml:space="preserve">– защитники Родины» на котором атаманы </w:t>
      </w:r>
      <w:proofErr w:type="spellStart"/>
      <w:r w:rsidR="00892FC1" w:rsidRPr="00C6601C">
        <w:t>Хамин</w:t>
      </w:r>
      <w:proofErr w:type="spellEnd"/>
      <w:r w:rsidR="00892FC1" w:rsidRPr="00C6601C">
        <w:t xml:space="preserve"> Е.А. и </w:t>
      </w:r>
      <w:proofErr w:type="spellStart"/>
      <w:r w:rsidR="00892FC1" w:rsidRPr="00C6601C">
        <w:t>Затолокин</w:t>
      </w:r>
      <w:proofErr w:type="spellEnd"/>
      <w:r w:rsidR="00892FC1" w:rsidRPr="00C6601C">
        <w:t xml:space="preserve"> В.П. рассказали о том, как доблестно сражались казаки в годы войны, урок нравственности «Память жива в веках», урок мужества «Далекому мужеству </w:t>
      </w:r>
      <w:proofErr w:type="gramStart"/>
      <w:r w:rsidR="00892FC1" w:rsidRPr="00C6601C">
        <w:t>верность</w:t>
      </w:r>
      <w:proofErr w:type="gramEnd"/>
      <w:r w:rsidR="00892FC1" w:rsidRPr="00C6601C">
        <w:t xml:space="preserve"> храня», литературная композиция «Поэзия моя, ты из окопа»</w:t>
      </w:r>
      <w:r w:rsidR="00395065" w:rsidRPr="00C6601C">
        <w:t xml:space="preserve"> на которой выступил</w:t>
      </w:r>
      <w:r w:rsidR="00892FC1" w:rsidRPr="00C6601C">
        <w:t xml:space="preserve"> местный поэт Афанасов П.Х.</w:t>
      </w:r>
      <w:r w:rsidR="00395065" w:rsidRPr="00C6601C">
        <w:t xml:space="preserve">, краевед </w:t>
      </w:r>
      <w:proofErr w:type="spellStart"/>
      <w:r w:rsidR="00395065" w:rsidRPr="00C6601C">
        <w:t>Затолокин</w:t>
      </w:r>
      <w:proofErr w:type="spellEnd"/>
      <w:r w:rsidR="00395065" w:rsidRPr="00C6601C">
        <w:t xml:space="preserve"> В.П. предоставил на время акции уникальный материал «Мы этой памяти верны» и альбом участников ВОВ и тружеников тыла  станицы </w:t>
      </w:r>
      <w:proofErr w:type="spellStart"/>
      <w:r w:rsidR="00395065" w:rsidRPr="00C6601C">
        <w:t>Келермесской</w:t>
      </w:r>
      <w:proofErr w:type="spellEnd"/>
      <w:r w:rsidR="00395065" w:rsidRPr="00C6601C">
        <w:t>.</w:t>
      </w:r>
    </w:p>
    <w:p w:rsidR="00892FC1" w:rsidRPr="00C6601C" w:rsidRDefault="00892FC1" w:rsidP="00AD11F9">
      <w:pPr>
        <w:ind w:firstLine="709"/>
      </w:pPr>
      <w:r w:rsidRPr="00C6601C">
        <w:t xml:space="preserve">- </w:t>
      </w:r>
      <w:r w:rsidR="00395065" w:rsidRPr="00C6601C">
        <w:t>«Два берега одной реки» круглый стол о межнациональных отношениях народов проживающих на территории Республики Адыгея;</w:t>
      </w:r>
    </w:p>
    <w:p w:rsidR="00395065" w:rsidRPr="00C6601C" w:rsidRDefault="00395065" w:rsidP="00AD11F9">
      <w:pPr>
        <w:ind w:firstLine="709"/>
      </w:pPr>
      <w:r w:rsidRPr="00C6601C">
        <w:lastRenderedPageBreak/>
        <w:t>- «Интернет – безопасность детей» беседа, направленная против насилия и жестокости в СМИ и других средствах массовой коммуникации;</w:t>
      </w:r>
    </w:p>
    <w:p w:rsidR="00395065" w:rsidRPr="00C6601C" w:rsidRDefault="00395065" w:rsidP="00AD11F9">
      <w:pPr>
        <w:ind w:firstLine="709"/>
      </w:pPr>
      <w:r w:rsidRPr="00C6601C">
        <w:t>- «Стоп терроризм» день информации, беседа</w:t>
      </w:r>
      <w:r w:rsidR="001516BE" w:rsidRPr="00C6601C">
        <w:t>, просмотр фильма</w:t>
      </w:r>
      <w:r w:rsidRPr="00C6601C">
        <w:t>;</w:t>
      </w:r>
    </w:p>
    <w:p w:rsidR="001516BE" w:rsidRPr="00C6601C" w:rsidRDefault="00395065" w:rsidP="00AD11F9">
      <w:pPr>
        <w:ind w:firstLine="709"/>
      </w:pPr>
      <w:r w:rsidRPr="00C6601C">
        <w:t>- «Гражданские технологии защиты от терроризма» час информации, целью которой было изучения правил поведения в экстренных ситуациях</w:t>
      </w:r>
      <w:r w:rsidR="001516BE" w:rsidRPr="00C6601C">
        <w:t>, действий при обнар</w:t>
      </w:r>
      <w:r w:rsidR="00864D93" w:rsidRPr="00C6601C">
        <w:t>ужении подозрительных предметов;</w:t>
      </w:r>
    </w:p>
    <w:p w:rsidR="00864D93" w:rsidRPr="00C6601C" w:rsidRDefault="00864D93" w:rsidP="00AD11F9">
      <w:pPr>
        <w:ind w:firstLine="709"/>
      </w:pPr>
      <w:r w:rsidRPr="00C6601C">
        <w:t>- «Первый военный летчик – Георгиевский кавалер» день информации к 130-летию со дня рождения Ткачева В.М.;</w:t>
      </w:r>
    </w:p>
    <w:p w:rsidR="00864D93" w:rsidRPr="00C6601C" w:rsidRDefault="00864D93" w:rsidP="00AD11F9">
      <w:pPr>
        <w:ind w:firstLine="709"/>
      </w:pPr>
      <w:r w:rsidRPr="00C6601C">
        <w:t xml:space="preserve">- Урок </w:t>
      </w:r>
      <w:proofErr w:type="spellStart"/>
      <w:r w:rsidRPr="00C6601C">
        <w:t>медиобезопасности</w:t>
      </w:r>
      <w:proofErr w:type="spellEnd"/>
      <w:r w:rsidRPr="00C6601C">
        <w:t xml:space="preserve">, направленный против насилия и жестокости </w:t>
      </w:r>
      <w:r w:rsidR="002C029D" w:rsidRPr="00C6601C">
        <w:t>в СМИ и других средствах массовой коммуникации;</w:t>
      </w:r>
    </w:p>
    <w:p w:rsidR="002C029D" w:rsidRPr="00C6601C" w:rsidRDefault="002C029D" w:rsidP="00AD11F9">
      <w:pPr>
        <w:ind w:firstLine="709"/>
      </w:pPr>
      <w:r w:rsidRPr="00C6601C">
        <w:t>- «Путешествие по любимым уголкам района» литературно-художественная гостиная в рамках Всероссийской акции «Ночь искусств» и др.</w:t>
      </w:r>
    </w:p>
    <w:p w:rsidR="002C029D" w:rsidRPr="00C6601C" w:rsidRDefault="002C029D" w:rsidP="00AD11F9">
      <w:pPr>
        <w:ind w:firstLine="709"/>
      </w:pPr>
    </w:p>
    <w:p w:rsidR="001516BE" w:rsidRPr="00C6601C" w:rsidRDefault="00395065" w:rsidP="001516BE">
      <w:pPr>
        <w:ind w:firstLine="709"/>
      </w:pPr>
      <w:r w:rsidRPr="00C6601C">
        <w:t xml:space="preserve"> </w:t>
      </w:r>
    </w:p>
    <w:p w:rsidR="003D195C" w:rsidRPr="00C6601C" w:rsidRDefault="003D195C" w:rsidP="001516BE">
      <w:pPr>
        <w:ind w:firstLine="709"/>
        <w:rPr>
          <w:b/>
        </w:rPr>
      </w:pPr>
      <w:r w:rsidRPr="00C6601C">
        <w:rPr>
          <w:b/>
        </w:rPr>
        <w:t>Детские школы искусств</w:t>
      </w:r>
    </w:p>
    <w:p w:rsidR="004833B8" w:rsidRPr="00C6601C" w:rsidRDefault="004833B8" w:rsidP="004833B8">
      <w:pPr>
        <w:ind w:firstLine="705"/>
      </w:pPr>
      <w:r w:rsidRPr="00C6601C">
        <w:t xml:space="preserve">На конец года в детских школах искусств района контингент учащихся составил 359 учеников: ГДШИ </w:t>
      </w:r>
      <w:r w:rsidR="00EF35CC" w:rsidRPr="00C6601C">
        <w:t>266, ДДШИ 100</w:t>
      </w:r>
      <w:r w:rsidRPr="00C6601C">
        <w:t>. Количество пре</w:t>
      </w:r>
      <w:r w:rsidR="00EF35CC" w:rsidRPr="00C6601C">
        <w:t>подавателей 32 человека: ГДШИ-22</w:t>
      </w:r>
      <w:r w:rsidRPr="00C6601C">
        <w:t xml:space="preserve">, ДДШИ-10. Квалификационную категорию имеют </w:t>
      </w:r>
      <w:r w:rsidR="00EF35CC" w:rsidRPr="00C6601C">
        <w:t>19</w:t>
      </w:r>
      <w:r w:rsidRPr="00C6601C">
        <w:t xml:space="preserve"> преподавателя, высшее образование — </w:t>
      </w:r>
      <w:r w:rsidR="00EF35CC" w:rsidRPr="00C6601C">
        <w:t>13</w:t>
      </w:r>
      <w:r w:rsidRPr="00C6601C">
        <w:t>.</w:t>
      </w:r>
    </w:p>
    <w:p w:rsidR="003D195C" w:rsidRDefault="003D195C" w:rsidP="003D195C">
      <w:pPr>
        <w:ind w:firstLine="709"/>
      </w:pPr>
      <w:r w:rsidRPr="00C6601C">
        <w:t>В 2014-2015 учебном году детские школы искусств выпустили 46 учащихся (ГДШИ-31, ДДШИ-15)</w:t>
      </w:r>
      <w:r w:rsidR="00EF35CC" w:rsidRPr="00C6601C">
        <w:t>.</w:t>
      </w:r>
    </w:p>
    <w:p w:rsidR="001E6582" w:rsidRPr="00FA78D8" w:rsidRDefault="001E6582" w:rsidP="001E6582">
      <w:pPr>
        <w:ind w:firstLine="525"/>
      </w:pPr>
      <w:r w:rsidRPr="00FA78D8">
        <w:t xml:space="preserve">Школы искусств имеют 24 специально оборудованных класса, оснащенных </w:t>
      </w:r>
      <w:proofErr w:type="spellStart"/>
      <w:r w:rsidRPr="00FA78D8">
        <w:t>учебн</w:t>
      </w:r>
      <w:proofErr w:type="gramStart"/>
      <w:r w:rsidRPr="00FA78D8">
        <w:t>о</w:t>
      </w:r>
      <w:proofErr w:type="spellEnd"/>
      <w:r w:rsidRPr="00FA78D8">
        <w:t>-</w:t>
      </w:r>
      <w:proofErr w:type="gramEnd"/>
      <w:r w:rsidRPr="00FA78D8">
        <w:t xml:space="preserve"> наглядными пособиями и 2 зрительных зала. </w:t>
      </w:r>
    </w:p>
    <w:p w:rsidR="001E6582" w:rsidRPr="00FA78D8" w:rsidRDefault="001E6582" w:rsidP="001E6582">
      <w:pPr>
        <w:ind w:firstLine="525"/>
      </w:pPr>
      <w:r w:rsidRPr="00FA78D8">
        <w:t>В структуре школ 3 отделения и 11 специализаций. Самыми многочисленными остаются отделения фортепиано, изобразительного и хореографического искусства, народных инструментов.</w:t>
      </w:r>
    </w:p>
    <w:p w:rsidR="001E6582" w:rsidRPr="00FA78D8" w:rsidRDefault="001E6582" w:rsidP="001E6582">
      <w:pPr>
        <w:ind w:firstLine="525"/>
      </w:pPr>
      <w:r>
        <w:t xml:space="preserve">Учащиеся школ активно принимают участие в районных, </w:t>
      </w:r>
      <w:r w:rsidRPr="00FA78D8">
        <w:t>республиканских</w:t>
      </w:r>
      <w:r>
        <w:t>, всероссийских и международных</w:t>
      </w:r>
      <w:r w:rsidRPr="00FA78D8">
        <w:t xml:space="preserve"> мероприятиях. Творческие мероприятия создают условия для реализации способностей учащихся. Конкурсы, фестивали, выставки и их итоги дают возможность изучать и анализировать состояние образовательной деятельности по каждому направлению, уровень квалификации педагогов, выявлять лучший педагогический опыт.</w:t>
      </w:r>
    </w:p>
    <w:p w:rsidR="001E6582" w:rsidRPr="00FA78D8" w:rsidRDefault="001E6582" w:rsidP="001E6582">
      <w:pPr>
        <w:ind w:firstLine="709"/>
      </w:pPr>
      <w:r w:rsidRPr="00FA78D8">
        <w:t>Одним из показателей качества учебного процесса является участие в конкурсных мероприятиях различного уровня.</w:t>
      </w:r>
    </w:p>
    <w:p w:rsidR="001E6582" w:rsidRPr="00C6601C" w:rsidRDefault="001E6582" w:rsidP="001E6582">
      <w:pPr>
        <w:ind w:firstLine="525"/>
      </w:pPr>
      <w:r>
        <w:t xml:space="preserve">Общая успеваемость </w:t>
      </w:r>
      <w:r w:rsidRPr="00FA78D8">
        <w:t xml:space="preserve">ДДШИ и ГДШИ в </w:t>
      </w:r>
      <w:r>
        <w:t>2013-2014</w:t>
      </w:r>
      <w:r w:rsidRPr="00FA78D8">
        <w:t xml:space="preserve"> и 201</w:t>
      </w:r>
      <w:r>
        <w:t>4</w:t>
      </w:r>
      <w:r w:rsidRPr="00FA78D8">
        <w:t>-201</w:t>
      </w:r>
      <w:r>
        <w:t>5</w:t>
      </w:r>
      <w:r w:rsidRPr="00FA78D8">
        <w:t xml:space="preserve"> году составила 99%, качественная успеваемость - 90%.</w:t>
      </w:r>
    </w:p>
    <w:p w:rsidR="004833B8" w:rsidRPr="00C6601C" w:rsidRDefault="004833B8" w:rsidP="004833B8">
      <w:pPr>
        <w:pStyle w:val="11"/>
        <w:tabs>
          <w:tab w:val="num" w:pos="2160"/>
        </w:tabs>
        <w:spacing w:before="0" w:after="0" w:line="240" w:lineRule="auto"/>
        <w:ind w:firstLine="708"/>
        <w:jc w:val="both"/>
      </w:pPr>
      <w:r w:rsidRPr="00C6601C">
        <w:rPr>
          <w:b/>
        </w:rPr>
        <w:t>В МБОУ ДОД «Дондуковская детская школа искусств»</w:t>
      </w:r>
      <w:r w:rsidRPr="00C6601C">
        <w:t xml:space="preserve"> в 2015 году </w:t>
      </w:r>
      <w:r w:rsidR="00B1792F" w:rsidRPr="00C6601C">
        <w:t xml:space="preserve">приняли участие </w:t>
      </w:r>
      <w:proofErr w:type="gramStart"/>
      <w:r w:rsidR="00B1792F" w:rsidRPr="00C6601C">
        <w:t>в</w:t>
      </w:r>
      <w:proofErr w:type="gramEnd"/>
      <w:r w:rsidR="00B1792F" w:rsidRPr="00C6601C">
        <w:t>:</w:t>
      </w:r>
    </w:p>
    <w:p w:rsidR="004833B8" w:rsidRPr="00C6601C" w:rsidRDefault="004833B8" w:rsidP="004833B8">
      <w:pPr>
        <w:pStyle w:val="11"/>
        <w:tabs>
          <w:tab w:val="num" w:pos="2160"/>
        </w:tabs>
        <w:spacing w:before="0" w:after="0" w:line="240" w:lineRule="auto"/>
        <w:ind w:firstLine="708"/>
        <w:jc w:val="both"/>
      </w:pPr>
      <w:proofErr w:type="gramStart"/>
      <w:r w:rsidRPr="00C6601C">
        <w:t>- Зональн</w:t>
      </w:r>
      <w:r w:rsidR="00B1792F" w:rsidRPr="00C6601C">
        <w:t>ом</w:t>
      </w:r>
      <w:r w:rsidRPr="00C6601C">
        <w:t xml:space="preserve"> тур</w:t>
      </w:r>
      <w:r w:rsidR="00B1792F" w:rsidRPr="00C6601C">
        <w:t>е</w:t>
      </w:r>
      <w:r w:rsidRPr="00C6601C">
        <w:t xml:space="preserve"> Республиканской музыкально-теоретической олимпиады учащихся детских школ искусств.</w:t>
      </w:r>
      <w:proofErr w:type="gramEnd"/>
      <w:r w:rsidRPr="00C6601C">
        <w:t xml:space="preserve"> Участвовала учащаяся 7 </w:t>
      </w:r>
      <w:proofErr w:type="spellStart"/>
      <w:r w:rsidRPr="00C6601C">
        <w:t>кл</w:t>
      </w:r>
      <w:proofErr w:type="spellEnd"/>
      <w:r w:rsidRPr="00C6601C">
        <w:t xml:space="preserve">. Колесникова Юлия, преп. </w:t>
      </w:r>
      <w:proofErr w:type="spellStart"/>
      <w:r w:rsidRPr="00C6601C">
        <w:t>Меретукова</w:t>
      </w:r>
      <w:proofErr w:type="spellEnd"/>
      <w:r w:rsidRPr="00C6601C">
        <w:t xml:space="preserve"> А.Х., </w:t>
      </w:r>
      <w:proofErr w:type="spellStart"/>
      <w:r w:rsidRPr="00C6601C">
        <w:t>Федорина</w:t>
      </w:r>
      <w:proofErr w:type="spellEnd"/>
      <w:r w:rsidRPr="00C6601C">
        <w:t xml:space="preserve"> Л.Н., в числе 3-х прошла в республиканский тур.</w:t>
      </w:r>
    </w:p>
    <w:p w:rsidR="004833B8" w:rsidRPr="00C6601C" w:rsidRDefault="00B1792F" w:rsidP="004833B8">
      <w:pPr>
        <w:pStyle w:val="11"/>
        <w:tabs>
          <w:tab w:val="num" w:pos="2160"/>
        </w:tabs>
        <w:spacing w:before="0" w:after="0" w:line="240" w:lineRule="auto"/>
        <w:ind w:firstLine="708"/>
        <w:jc w:val="both"/>
      </w:pPr>
      <w:r w:rsidRPr="00C6601C">
        <w:t>- Зональном</w:t>
      </w:r>
      <w:r w:rsidR="004833B8" w:rsidRPr="00C6601C">
        <w:t xml:space="preserve"> тур</w:t>
      </w:r>
      <w:r w:rsidRPr="00C6601C">
        <w:t>е</w:t>
      </w:r>
      <w:r w:rsidR="004833B8" w:rsidRPr="00C6601C">
        <w:t xml:space="preserve"> </w:t>
      </w:r>
      <w:r w:rsidR="004833B8" w:rsidRPr="00C6601C">
        <w:rPr>
          <w:lang w:val="en-US"/>
        </w:rPr>
        <w:t>V</w:t>
      </w:r>
      <w:r w:rsidR="004833B8" w:rsidRPr="00C6601C">
        <w:t xml:space="preserve"> Республиканского конкурса вокалистов «</w:t>
      </w:r>
      <w:r w:rsidR="004833B8" w:rsidRPr="00C6601C">
        <w:rPr>
          <w:lang w:val="en-US"/>
        </w:rPr>
        <w:t>Cantabile</w:t>
      </w:r>
      <w:r w:rsidR="004833B8" w:rsidRPr="00C6601C">
        <w:t xml:space="preserve">». Участвовали уч-ся Федорова Алина (8 </w:t>
      </w:r>
      <w:proofErr w:type="spellStart"/>
      <w:r w:rsidR="004833B8" w:rsidRPr="00C6601C">
        <w:t>кл</w:t>
      </w:r>
      <w:proofErr w:type="spellEnd"/>
      <w:r w:rsidR="004833B8" w:rsidRPr="00C6601C">
        <w:t xml:space="preserve">.), Колесникова Юлия (7 </w:t>
      </w:r>
      <w:proofErr w:type="spellStart"/>
      <w:r w:rsidR="004833B8" w:rsidRPr="00C6601C">
        <w:t>кл</w:t>
      </w:r>
      <w:proofErr w:type="spellEnd"/>
      <w:r w:rsidR="004833B8" w:rsidRPr="00C6601C">
        <w:t xml:space="preserve">), Соболева Ксения (4 </w:t>
      </w:r>
      <w:proofErr w:type="spellStart"/>
      <w:r w:rsidR="004833B8" w:rsidRPr="00C6601C">
        <w:t>кл</w:t>
      </w:r>
      <w:proofErr w:type="spellEnd"/>
      <w:r w:rsidR="004833B8" w:rsidRPr="00C6601C">
        <w:t xml:space="preserve">) — преп. </w:t>
      </w:r>
      <w:proofErr w:type="spellStart"/>
      <w:r w:rsidR="004833B8" w:rsidRPr="00C6601C">
        <w:t>Меретукова</w:t>
      </w:r>
      <w:proofErr w:type="spellEnd"/>
      <w:r w:rsidR="004833B8" w:rsidRPr="00C6601C">
        <w:t xml:space="preserve"> А.Х. Все трое прошли в республиканский тур.</w:t>
      </w:r>
    </w:p>
    <w:p w:rsidR="004833B8" w:rsidRPr="00C6601C" w:rsidRDefault="00B1792F" w:rsidP="004833B8">
      <w:pPr>
        <w:pStyle w:val="11"/>
        <w:tabs>
          <w:tab w:val="num" w:pos="2160"/>
        </w:tabs>
        <w:spacing w:before="0" w:after="0" w:line="240" w:lineRule="auto"/>
        <w:ind w:firstLine="708"/>
        <w:jc w:val="both"/>
      </w:pPr>
      <w:r w:rsidRPr="00C6601C">
        <w:t>- Отборочном</w:t>
      </w:r>
      <w:r w:rsidR="004833B8" w:rsidRPr="00C6601C">
        <w:t xml:space="preserve"> </w:t>
      </w:r>
      <w:proofErr w:type="gramStart"/>
      <w:r w:rsidR="004833B8" w:rsidRPr="00C6601C">
        <w:t>этап</w:t>
      </w:r>
      <w:r w:rsidRPr="00C6601C">
        <w:t>е</w:t>
      </w:r>
      <w:proofErr w:type="gramEnd"/>
      <w:r w:rsidR="004833B8" w:rsidRPr="00C6601C">
        <w:t xml:space="preserve"> Всероссийского конкурса детских художественных работ, приуроченного к 70-летию Победы в Великой Отечественной войне «Спасибо деду за победу». Участвовали 9 уч-ся отделения ИЗО (преп. </w:t>
      </w:r>
      <w:proofErr w:type="spellStart"/>
      <w:r w:rsidR="004833B8" w:rsidRPr="00C6601C">
        <w:t>Плахотникова</w:t>
      </w:r>
      <w:proofErr w:type="spellEnd"/>
      <w:r w:rsidR="004833B8" w:rsidRPr="00C6601C">
        <w:t xml:space="preserve"> И.А.)</w:t>
      </w:r>
    </w:p>
    <w:p w:rsidR="004833B8" w:rsidRPr="00C6601C" w:rsidRDefault="00B1792F" w:rsidP="004833B8">
      <w:pPr>
        <w:pStyle w:val="11"/>
        <w:tabs>
          <w:tab w:val="num" w:pos="2160"/>
        </w:tabs>
        <w:spacing w:before="0" w:after="0" w:line="240" w:lineRule="auto"/>
        <w:ind w:firstLine="708"/>
        <w:jc w:val="both"/>
      </w:pPr>
      <w:proofErr w:type="gramStart"/>
      <w:r w:rsidRPr="00C6601C">
        <w:t>— Зональном</w:t>
      </w:r>
      <w:r w:rsidR="004833B8" w:rsidRPr="00C6601C">
        <w:t xml:space="preserve"> тур</w:t>
      </w:r>
      <w:r w:rsidRPr="00C6601C">
        <w:t>е</w:t>
      </w:r>
      <w:r w:rsidR="004833B8" w:rsidRPr="00C6601C">
        <w:t xml:space="preserve"> Республиканского конкурса юных пианистов.</w:t>
      </w:r>
      <w:proofErr w:type="gramEnd"/>
      <w:r w:rsidR="004833B8" w:rsidRPr="00C6601C">
        <w:t xml:space="preserve"> Участвовала уч-ся 2 класса </w:t>
      </w:r>
      <w:proofErr w:type="spellStart"/>
      <w:r w:rsidR="004833B8" w:rsidRPr="00C6601C">
        <w:t>Патунина</w:t>
      </w:r>
      <w:proofErr w:type="spellEnd"/>
      <w:r w:rsidR="004833B8" w:rsidRPr="00C6601C">
        <w:t xml:space="preserve"> Елизавета, преп. Рейх Е.В. Прошла в республиканский тур.</w:t>
      </w:r>
    </w:p>
    <w:p w:rsidR="00B1792F" w:rsidRPr="00C6601C" w:rsidRDefault="00B1792F" w:rsidP="00B1792F">
      <w:pPr>
        <w:pStyle w:val="11"/>
        <w:tabs>
          <w:tab w:val="num" w:pos="2160"/>
        </w:tabs>
        <w:spacing w:before="0" w:after="0" w:line="240" w:lineRule="auto"/>
        <w:ind w:firstLine="708"/>
        <w:jc w:val="both"/>
      </w:pPr>
      <w:r w:rsidRPr="00C6601C">
        <w:t xml:space="preserve">- Республиканском </w:t>
      </w:r>
      <w:proofErr w:type="gramStart"/>
      <w:r w:rsidRPr="00C6601C">
        <w:t>конкурсе</w:t>
      </w:r>
      <w:proofErr w:type="gramEnd"/>
      <w:r w:rsidRPr="00C6601C">
        <w:t xml:space="preserve"> юных пианистов. Участвовала уч-ся 2 класса </w:t>
      </w:r>
      <w:proofErr w:type="spellStart"/>
      <w:r w:rsidRPr="00C6601C">
        <w:t>Патунина</w:t>
      </w:r>
      <w:proofErr w:type="spellEnd"/>
      <w:r w:rsidRPr="00C6601C">
        <w:t xml:space="preserve"> Елизавета, преп. Рейх Е.В. </w:t>
      </w:r>
    </w:p>
    <w:p w:rsidR="00B1792F" w:rsidRPr="00C6601C" w:rsidRDefault="00B1792F" w:rsidP="00B1792F">
      <w:pPr>
        <w:pStyle w:val="11"/>
        <w:tabs>
          <w:tab w:val="num" w:pos="2160"/>
        </w:tabs>
        <w:spacing w:before="0" w:after="0" w:line="240" w:lineRule="auto"/>
        <w:ind w:firstLine="708"/>
        <w:jc w:val="both"/>
      </w:pPr>
      <w:r w:rsidRPr="00C6601C">
        <w:t xml:space="preserve">- </w:t>
      </w:r>
      <w:r w:rsidRPr="00C6601C">
        <w:rPr>
          <w:lang w:val="en-US"/>
        </w:rPr>
        <w:t>I</w:t>
      </w:r>
      <w:r w:rsidR="000D1780" w:rsidRPr="00C6601C">
        <w:t xml:space="preserve"> районном</w:t>
      </w:r>
      <w:r w:rsidRPr="00C6601C">
        <w:t xml:space="preserve"> этап</w:t>
      </w:r>
      <w:r w:rsidR="000D1780" w:rsidRPr="00C6601C">
        <w:t>е</w:t>
      </w:r>
      <w:r w:rsidRPr="00C6601C">
        <w:t xml:space="preserve"> Всероссийского конкурса им. П.И. </w:t>
      </w:r>
      <w:proofErr w:type="spellStart"/>
      <w:r w:rsidRPr="00C6601C">
        <w:t>Чайковского</w:t>
      </w:r>
      <w:proofErr w:type="gramStart"/>
      <w:r w:rsidRPr="00C6601C">
        <w:t>.У</w:t>
      </w:r>
      <w:proofErr w:type="gramEnd"/>
      <w:r w:rsidRPr="00C6601C">
        <w:t>частвовали</w:t>
      </w:r>
      <w:proofErr w:type="spellEnd"/>
      <w:r w:rsidRPr="00C6601C">
        <w:t xml:space="preserve"> уч-ся  Федорова Алина (8 </w:t>
      </w:r>
      <w:proofErr w:type="spellStart"/>
      <w:r w:rsidRPr="00C6601C">
        <w:t>кл</w:t>
      </w:r>
      <w:proofErr w:type="spellEnd"/>
      <w:r w:rsidRPr="00C6601C">
        <w:t xml:space="preserve">.) - преп. </w:t>
      </w:r>
      <w:proofErr w:type="spellStart"/>
      <w:r w:rsidRPr="00C6601C">
        <w:t>Меретукова</w:t>
      </w:r>
      <w:proofErr w:type="spellEnd"/>
      <w:r w:rsidRPr="00C6601C">
        <w:t xml:space="preserve"> А.Х. На </w:t>
      </w:r>
      <w:r w:rsidRPr="00C6601C">
        <w:rPr>
          <w:lang w:val="en-US"/>
        </w:rPr>
        <w:t>II</w:t>
      </w:r>
      <w:r w:rsidRPr="00C6601C">
        <w:t xml:space="preserve"> (региональный тур) прошла Колесникова Юлия.</w:t>
      </w:r>
    </w:p>
    <w:p w:rsidR="00B1792F" w:rsidRPr="00C6601C" w:rsidRDefault="00B1792F" w:rsidP="00B1792F">
      <w:pPr>
        <w:pStyle w:val="11"/>
        <w:tabs>
          <w:tab w:val="num" w:pos="2160"/>
        </w:tabs>
        <w:spacing w:before="0" w:after="0" w:line="240" w:lineRule="auto"/>
        <w:ind w:firstLine="708"/>
        <w:jc w:val="both"/>
      </w:pPr>
      <w:proofErr w:type="gramStart"/>
      <w:r w:rsidRPr="00C6601C">
        <w:t xml:space="preserve">- Зональном туре </w:t>
      </w:r>
      <w:r w:rsidRPr="00C6601C">
        <w:rPr>
          <w:lang w:val="en-US"/>
        </w:rPr>
        <w:t>VI</w:t>
      </w:r>
      <w:r w:rsidRPr="00C6601C">
        <w:t xml:space="preserve"> Республиканского фестиваля-конкурса хореографических коллективов детских школ искусств.</w:t>
      </w:r>
      <w:proofErr w:type="gramEnd"/>
      <w:r w:rsidRPr="00C6601C">
        <w:t xml:space="preserve"> Участвовали учащиеся преп. Липиной С.В., </w:t>
      </w:r>
      <w:proofErr w:type="spellStart"/>
      <w:r w:rsidRPr="00C6601C">
        <w:t>Меретукова</w:t>
      </w:r>
      <w:proofErr w:type="spellEnd"/>
      <w:r w:rsidRPr="00C6601C">
        <w:t xml:space="preserve"> Э.Я., </w:t>
      </w:r>
      <w:proofErr w:type="spellStart"/>
      <w:r w:rsidRPr="00C6601C">
        <w:t>Чундышко</w:t>
      </w:r>
      <w:proofErr w:type="spellEnd"/>
      <w:r w:rsidRPr="00C6601C">
        <w:t xml:space="preserve"> А.З. В младшей категории уч-ся Соболева Мария с сольным танцем; в средней категории уч-ся 3-го класса с танцем «Морячка» и «Украинским народным танцем». Все рекомендованы для участия в заключительном республиканском туре.</w:t>
      </w:r>
    </w:p>
    <w:p w:rsidR="00B1792F" w:rsidRPr="00C6601C" w:rsidRDefault="00B1792F" w:rsidP="00B1792F">
      <w:pPr>
        <w:pStyle w:val="11"/>
        <w:tabs>
          <w:tab w:val="num" w:pos="2160"/>
        </w:tabs>
        <w:spacing w:before="0" w:after="0" w:line="240" w:lineRule="auto"/>
        <w:ind w:firstLine="708"/>
        <w:jc w:val="both"/>
      </w:pPr>
      <w:r w:rsidRPr="00C6601C">
        <w:lastRenderedPageBreak/>
        <w:t>- Республиканской музыкально-теоретической олимпиаде учащихся детских школ искусств. Участвовала Колесникова Юлия</w:t>
      </w:r>
      <w:proofErr w:type="gramStart"/>
      <w:r w:rsidRPr="00C6601C">
        <w:t xml:space="preserve">., </w:t>
      </w:r>
      <w:proofErr w:type="gramEnd"/>
      <w:r w:rsidRPr="00C6601C">
        <w:t xml:space="preserve">преп. </w:t>
      </w:r>
      <w:proofErr w:type="spellStart"/>
      <w:r w:rsidRPr="00C6601C">
        <w:t>Федорина</w:t>
      </w:r>
      <w:proofErr w:type="spellEnd"/>
      <w:r w:rsidRPr="00C6601C">
        <w:t xml:space="preserve"> Л.Н., </w:t>
      </w:r>
      <w:proofErr w:type="spellStart"/>
      <w:r w:rsidRPr="00C6601C">
        <w:t>Меретукова</w:t>
      </w:r>
      <w:proofErr w:type="spellEnd"/>
      <w:r w:rsidRPr="00C6601C">
        <w:t xml:space="preserve"> А.Х.</w:t>
      </w:r>
    </w:p>
    <w:p w:rsidR="00B1792F" w:rsidRPr="00C6601C" w:rsidRDefault="000D1780" w:rsidP="00B1792F">
      <w:pPr>
        <w:pStyle w:val="Standard"/>
        <w:ind w:firstLine="709"/>
        <w:jc w:val="both"/>
        <w:rPr>
          <w:lang w:val="ru-RU"/>
        </w:rPr>
      </w:pPr>
      <w:r w:rsidRPr="00C6601C">
        <w:rPr>
          <w:rFonts w:eastAsia="Times New Roman" w:cs="Times New Roman"/>
          <w:lang w:val="ru-RU"/>
        </w:rPr>
        <w:t>-</w:t>
      </w:r>
      <w:r w:rsidR="00B1792F" w:rsidRPr="00C6601C">
        <w:rPr>
          <w:rFonts w:eastAsia="Times New Roman" w:cs="Times New Roman"/>
          <w:lang w:val="ru-RU"/>
        </w:rPr>
        <w:t xml:space="preserve"> Республиканском конкурсе-выставке детского и юношеского изобразительного и декоративно-прикладного искусства</w:t>
      </w:r>
      <w:proofErr w:type="gramStart"/>
      <w:r w:rsidR="00B1792F" w:rsidRPr="00C6601C">
        <w:rPr>
          <w:rFonts w:eastAsia="Times New Roman" w:cs="Times New Roman"/>
          <w:lang w:val="ru-RU"/>
        </w:rPr>
        <w:t>"З</w:t>
      </w:r>
      <w:proofErr w:type="gramEnd"/>
      <w:r w:rsidR="00B1792F" w:rsidRPr="00C6601C">
        <w:rPr>
          <w:rFonts w:eastAsia="Times New Roman" w:cs="Times New Roman"/>
          <w:lang w:val="ru-RU"/>
        </w:rPr>
        <w:t xml:space="preserve">олотая нить </w:t>
      </w:r>
      <w:proofErr w:type="spellStart"/>
      <w:r w:rsidR="00B1792F" w:rsidRPr="00C6601C">
        <w:rPr>
          <w:rFonts w:eastAsia="Times New Roman" w:cs="Times New Roman"/>
          <w:lang w:val="ru-RU"/>
        </w:rPr>
        <w:t>Сэтэнай</w:t>
      </w:r>
      <w:proofErr w:type="spellEnd"/>
      <w:r w:rsidR="00B1792F" w:rsidRPr="00C6601C">
        <w:rPr>
          <w:rFonts w:eastAsia="Times New Roman" w:cs="Times New Roman"/>
          <w:lang w:val="ru-RU"/>
        </w:rPr>
        <w:t xml:space="preserve">" . Приняли участие 12 работ обучающихся 1 и 3 классов отделения ИЗО, преподаватель </w:t>
      </w:r>
      <w:proofErr w:type="spellStart"/>
      <w:r w:rsidR="00B1792F" w:rsidRPr="00C6601C">
        <w:rPr>
          <w:rFonts w:eastAsia="Times New Roman" w:cs="Times New Roman"/>
          <w:lang w:val="ru-RU"/>
        </w:rPr>
        <w:t>Плахотникова</w:t>
      </w:r>
      <w:proofErr w:type="spellEnd"/>
      <w:r w:rsidR="00B1792F" w:rsidRPr="00C6601C">
        <w:rPr>
          <w:rFonts w:eastAsia="Times New Roman" w:cs="Times New Roman"/>
          <w:lang w:val="ru-RU"/>
        </w:rPr>
        <w:t xml:space="preserve"> И.А.</w:t>
      </w:r>
    </w:p>
    <w:p w:rsidR="00B1792F" w:rsidRPr="00C6601C" w:rsidRDefault="00B1792F" w:rsidP="004833B8">
      <w:pPr>
        <w:pStyle w:val="11"/>
        <w:tabs>
          <w:tab w:val="num" w:pos="2160"/>
        </w:tabs>
        <w:spacing w:before="0" w:after="0" w:line="240" w:lineRule="auto"/>
        <w:ind w:firstLine="708"/>
        <w:jc w:val="both"/>
      </w:pPr>
      <w:r w:rsidRPr="00C6601C">
        <w:t>Провели следующие мероприятия:</w:t>
      </w:r>
    </w:p>
    <w:p w:rsidR="00B1792F" w:rsidRPr="00C6601C" w:rsidRDefault="00B1792F" w:rsidP="00B1792F">
      <w:pPr>
        <w:pStyle w:val="11"/>
        <w:tabs>
          <w:tab w:val="num" w:pos="2160"/>
        </w:tabs>
        <w:spacing w:before="0" w:after="0" w:line="240" w:lineRule="auto"/>
        <w:ind w:firstLine="708"/>
        <w:jc w:val="both"/>
      </w:pPr>
      <w:r w:rsidRPr="00C6601C">
        <w:t xml:space="preserve">– </w:t>
      </w:r>
      <w:proofErr w:type="spellStart"/>
      <w:r w:rsidRPr="00C6601C">
        <w:t>Внутришкольный</w:t>
      </w:r>
      <w:proofErr w:type="spellEnd"/>
      <w:r w:rsidRPr="00C6601C">
        <w:t xml:space="preserve"> тур-выставка работ учащихся отделения </w:t>
      </w:r>
      <w:proofErr w:type="gramStart"/>
      <w:r w:rsidRPr="00C6601C">
        <w:t>ИЗО</w:t>
      </w:r>
      <w:proofErr w:type="gramEnd"/>
      <w:r w:rsidRPr="00C6601C">
        <w:t xml:space="preserve">, подготовленных к отборочному этапу Всероссийского конкурса детских художественных работ, приуроченного к 70-летию Победы в Великой Отечественной войне «Спасибо деду за победу» (Экспозиция 9 работ учащихся отделения ИЗО преп. </w:t>
      </w:r>
      <w:proofErr w:type="spellStart"/>
      <w:r w:rsidRPr="00C6601C">
        <w:t>Плахотниковой</w:t>
      </w:r>
      <w:proofErr w:type="spellEnd"/>
      <w:r w:rsidRPr="00C6601C">
        <w:t xml:space="preserve"> И.А.)</w:t>
      </w:r>
    </w:p>
    <w:p w:rsidR="004833B8" w:rsidRPr="00C6601C" w:rsidRDefault="004833B8" w:rsidP="004833B8">
      <w:pPr>
        <w:pStyle w:val="11"/>
        <w:tabs>
          <w:tab w:val="num" w:pos="2160"/>
        </w:tabs>
        <w:spacing w:before="0" w:after="0" w:line="240" w:lineRule="auto"/>
        <w:ind w:firstLine="708"/>
        <w:jc w:val="both"/>
      </w:pPr>
      <w:r w:rsidRPr="00C6601C">
        <w:t>- Концерт учащихся ко Дню защитника отечества.</w:t>
      </w:r>
    </w:p>
    <w:p w:rsidR="004833B8" w:rsidRPr="00C6601C" w:rsidRDefault="004833B8" w:rsidP="004833B8">
      <w:pPr>
        <w:pStyle w:val="11"/>
        <w:tabs>
          <w:tab w:val="num" w:pos="2160"/>
        </w:tabs>
        <w:spacing w:before="0" w:after="0" w:line="240" w:lineRule="auto"/>
        <w:ind w:firstLine="708"/>
        <w:jc w:val="both"/>
      </w:pPr>
      <w:r w:rsidRPr="00C6601C">
        <w:t>- Праздничный концерт учащихся к 8 марта.</w:t>
      </w:r>
    </w:p>
    <w:p w:rsidR="004833B8" w:rsidRPr="00C6601C" w:rsidRDefault="003D195C" w:rsidP="004833B8">
      <w:pPr>
        <w:pStyle w:val="Standard"/>
        <w:ind w:firstLine="709"/>
        <w:jc w:val="both"/>
        <w:rPr>
          <w:rFonts w:eastAsia="Times New Roman" w:cs="Times New Roman"/>
          <w:lang w:val="ru-RU"/>
        </w:rPr>
      </w:pPr>
      <w:r w:rsidRPr="00C6601C">
        <w:rPr>
          <w:rFonts w:eastAsia="Times New Roman" w:cs="Times New Roman"/>
          <w:lang w:val="ru-RU"/>
        </w:rPr>
        <w:t xml:space="preserve">- </w:t>
      </w:r>
      <w:proofErr w:type="spellStart"/>
      <w:r w:rsidR="004833B8" w:rsidRPr="00C6601C">
        <w:rPr>
          <w:rFonts w:eastAsia="Times New Roman" w:cs="Times New Roman"/>
          <w:lang w:val="ru-RU"/>
        </w:rPr>
        <w:t>Внутришкольный</w:t>
      </w:r>
      <w:proofErr w:type="spellEnd"/>
      <w:r w:rsidR="004833B8" w:rsidRPr="00C6601C">
        <w:rPr>
          <w:rFonts w:eastAsia="Times New Roman" w:cs="Times New Roman"/>
          <w:lang w:val="ru-RU"/>
        </w:rPr>
        <w:t xml:space="preserve"> тур-выставка Республиканского конкурса детского и юношеского изобразительного и декоративно-прикладного творчества «Золотая нить </w:t>
      </w:r>
      <w:proofErr w:type="spellStart"/>
      <w:r w:rsidR="004833B8" w:rsidRPr="00C6601C">
        <w:rPr>
          <w:rFonts w:eastAsia="Times New Roman" w:cs="Times New Roman"/>
          <w:lang w:val="ru-RU"/>
        </w:rPr>
        <w:t>Сэтэнай</w:t>
      </w:r>
      <w:proofErr w:type="spellEnd"/>
      <w:r w:rsidR="004833B8" w:rsidRPr="00C6601C">
        <w:rPr>
          <w:rFonts w:eastAsia="Times New Roman" w:cs="Times New Roman"/>
          <w:lang w:val="ru-RU"/>
        </w:rPr>
        <w:t xml:space="preserve">», преподаватель </w:t>
      </w:r>
      <w:proofErr w:type="spellStart"/>
      <w:r w:rsidR="004833B8" w:rsidRPr="00C6601C">
        <w:rPr>
          <w:rFonts w:eastAsia="Times New Roman" w:cs="Times New Roman"/>
          <w:lang w:val="ru-RU"/>
        </w:rPr>
        <w:t>Плахотникова</w:t>
      </w:r>
      <w:proofErr w:type="spellEnd"/>
      <w:r w:rsidR="004833B8" w:rsidRPr="00C6601C">
        <w:rPr>
          <w:rFonts w:eastAsia="Times New Roman" w:cs="Times New Roman"/>
          <w:lang w:val="ru-RU"/>
        </w:rPr>
        <w:t xml:space="preserve"> И.А.</w:t>
      </w:r>
    </w:p>
    <w:p w:rsidR="004833B8" w:rsidRPr="00C6601C" w:rsidRDefault="003D195C" w:rsidP="004833B8">
      <w:pPr>
        <w:pStyle w:val="Standard"/>
        <w:ind w:firstLine="709"/>
        <w:jc w:val="both"/>
        <w:rPr>
          <w:rFonts w:eastAsia="Times New Roman" w:cs="Times New Roman"/>
          <w:lang w:val="ru-RU"/>
        </w:rPr>
      </w:pPr>
      <w:r w:rsidRPr="00C6601C">
        <w:rPr>
          <w:rFonts w:eastAsia="Times New Roman" w:cs="Times New Roman"/>
          <w:lang w:val="ru-RU"/>
        </w:rPr>
        <w:t xml:space="preserve"> - </w:t>
      </w:r>
      <w:r w:rsidR="004833B8" w:rsidRPr="00C6601C">
        <w:rPr>
          <w:rFonts w:eastAsia="Times New Roman" w:cs="Times New Roman"/>
          <w:lang w:val="ru-RU"/>
        </w:rPr>
        <w:t>Праздник "Посвящение в первоклассники", преподаватель Берестовая А.А.</w:t>
      </w:r>
    </w:p>
    <w:p w:rsidR="004833B8" w:rsidRPr="00C6601C" w:rsidRDefault="003D195C" w:rsidP="004833B8">
      <w:pPr>
        <w:pStyle w:val="Standard"/>
        <w:ind w:firstLine="709"/>
        <w:jc w:val="both"/>
        <w:rPr>
          <w:rFonts w:eastAsia="Times New Roman" w:cs="Times New Roman"/>
          <w:lang w:val="ru-RU"/>
        </w:rPr>
      </w:pPr>
      <w:r w:rsidRPr="00C6601C">
        <w:rPr>
          <w:rFonts w:eastAsia="Times New Roman" w:cs="Times New Roman"/>
          <w:lang w:val="ru-RU"/>
        </w:rPr>
        <w:t xml:space="preserve">- </w:t>
      </w:r>
      <w:proofErr w:type="gramStart"/>
      <w:r w:rsidRPr="00C6601C">
        <w:rPr>
          <w:rFonts w:eastAsia="Times New Roman" w:cs="Times New Roman"/>
          <w:lang w:val="ru-RU"/>
        </w:rPr>
        <w:t>Концерт</w:t>
      </w:r>
      <w:proofErr w:type="gramEnd"/>
      <w:r w:rsidRPr="00C6601C">
        <w:rPr>
          <w:rFonts w:eastAsia="Times New Roman" w:cs="Times New Roman"/>
          <w:lang w:val="ru-RU"/>
        </w:rPr>
        <w:t xml:space="preserve"> посвященный Дню Матери «Мама — главное слово», преподаватели</w:t>
      </w:r>
      <w:r w:rsidR="004833B8" w:rsidRPr="00C6601C">
        <w:rPr>
          <w:rFonts w:eastAsia="Times New Roman" w:cs="Times New Roman"/>
          <w:lang w:val="ru-RU"/>
        </w:rPr>
        <w:t xml:space="preserve"> </w:t>
      </w:r>
      <w:proofErr w:type="spellStart"/>
      <w:r w:rsidR="004833B8" w:rsidRPr="00C6601C">
        <w:rPr>
          <w:rFonts w:eastAsia="Times New Roman" w:cs="Times New Roman"/>
          <w:lang w:val="ru-RU"/>
        </w:rPr>
        <w:t>Меретукова</w:t>
      </w:r>
      <w:proofErr w:type="spellEnd"/>
      <w:r w:rsidR="004833B8" w:rsidRPr="00C6601C">
        <w:rPr>
          <w:rFonts w:eastAsia="Times New Roman" w:cs="Times New Roman"/>
          <w:lang w:val="ru-RU"/>
        </w:rPr>
        <w:t xml:space="preserve"> А.Х., Берестовая А.А.</w:t>
      </w:r>
    </w:p>
    <w:p w:rsidR="004833B8" w:rsidRPr="00C6601C" w:rsidRDefault="003D195C" w:rsidP="003D195C">
      <w:pPr>
        <w:pStyle w:val="Standard"/>
        <w:ind w:firstLine="709"/>
        <w:jc w:val="both"/>
        <w:rPr>
          <w:rFonts w:eastAsia="Times New Roman" w:cs="Times New Roman"/>
          <w:lang w:val="ru-RU"/>
        </w:rPr>
      </w:pPr>
      <w:r w:rsidRPr="00C6601C">
        <w:rPr>
          <w:rFonts w:eastAsia="Times New Roman" w:cs="Times New Roman"/>
          <w:lang w:val="ru-RU"/>
        </w:rPr>
        <w:t xml:space="preserve">- Новогодний праздник для обучающихся и их родителей </w:t>
      </w:r>
      <w:r w:rsidR="004833B8" w:rsidRPr="00C6601C">
        <w:rPr>
          <w:rFonts w:eastAsia="Times New Roman" w:cs="Times New Roman"/>
          <w:lang w:val="ru-RU"/>
        </w:rPr>
        <w:t xml:space="preserve">«Волшебный Новый год» </w:t>
      </w:r>
      <w:proofErr w:type="spellStart"/>
      <w:r w:rsidR="004833B8" w:rsidRPr="00C6601C">
        <w:rPr>
          <w:rFonts w:eastAsia="Times New Roman" w:cs="Times New Roman"/>
          <w:lang w:val="ru-RU"/>
        </w:rPr>
        <w:t>Меретукова</w:t>
      </w:r>
      <w:proofErr w:type="spellEnd"/>
      <w:r w:rsidR="004833B8" w:rsidRPr="00C6601C">
        <w:rPr>
          <w:rFonts w:eastAsia="Times New Roman" w:cs="Times New Roman"/>
          <w:lang w:val="ru-RU"/>
        </w:rPr>
        <w:t xml:space="preserve"> А.Х.</w:t>
      </w:r>
    </w:p>
    <w:p w:rsidR="00521905" w:rsidRPr="00C6601C" w:rsidRDefault="00E17470" w:rsidP="00B1792F">
      <w:pPr>
        <w:ind w:firstLine="709"/>
      </w:pPr>
      <w:r w:rsidRPr="00C6601C">
        <w:rPr>
          <w:b/>
        </w:rPr>
        <w:t>МБОУ ДОД «Гиагинская детская школа искусств»</w:t>
      </w:r>
      <w:r w:rsidRPr="00C6601C">
        <w:t xml:space="preserve"> за 201</w:t>
      </w:r>
      <w:r w:rsidR="003D195C" w:rsidRPr="00C6601C">
        <w:t>5</w:t>
      </w:r>
      <w:r w:rsidRPr="00C6601C">
        <w:t xml:space="preserve"> год принял</w:t>
      </w:r>
      <w:r w:rsidR="00B1792F" w:rsidRPr="00C6601C">
        <w:t>и</w:t>
      </w:r>
      <w:r w:rsidRPr="00C6601C">
        <w:t xml:space="preserve"> участие</w:t>
      </w:r>
      <w:r w:rsidR="00B1792F" w:rsidRPr="00C6601C">
        <w:t xml:space="preserve"> </w:t>
      </w:r>
      <w:proofErr w:type="gramStart"/>
      <w:r w:rsidR="00B1792F" w:rsidRPr="00C6601C">
        <w:t>в</w:t>
      </w:r>
      <w:proofErr w:type="gramEnd"/>
      <w:r w:rsidR="00B1792F" w:rsidRPr="00C6601C">
        <w:t>:</w:t>
      </w:r>
    </w:p>
    <w:p w:rsidR="00B1792F" w:rsidRPr="00C6601C" w:rsidRDefault="00B1792F" w:rsidP="00B1792F">
      <w:pPr>
        <w:ind w:firstLine="709"/>
      </w:pPr>
      <w:r w:rsidRPr="00C6601C">
        <w:t xml:space="preserve">- </w:t>
      </w:r>
      <w:r w:rsidR="009A44D8" w:rsidRPr="00C6601C">
        <w:t xml:space="preserve">I туре </w:t>
      </w:r>
      <w:r w:rsidR="009A44D8" w:rsidRPr="00C6601C">
        <w:rPr>
          <w:lang w:val="en-US"/>
        </w:rPr>
        <w:t>V</w:t>
      </w:r>
      <w:r w:rsidR="009A44D8" w:rsidRPr="00C6601C">
        <w:t xml:space="preserve"> Открытого Республиканского конкурса юных исполнителей на духовых и ударных инструментах;</w:t>
      </w:r>
    </w:p>
    <w:p w:rsidR="009A44D8" w:rsidRPr="00C6601C" w:rsidRDefault="009A44D8" w:rsidP="00B1792F">
      <w:pPr>
        <w:ind w:firstLine="709"/>
      </w:pPr>
      <w:r w:rsidRPr="00C6601C">
        <w:t xml:space="preserve">- </w:t>
      </w:r>
      <w:r w:rsidRPr="00C6601C">
        <w:rPr>
          <w:lang w:val="en-US"/>
        </w:rPr>
        <w:t>I</w:t>
      </w:r>
      <w:r w:rsidRPr="00C6601C">
        <w:t xml:space="preserve"> туре теоретической олимпиады по сольфеджио и музыкальной литературе;</w:t>
      </w:r>
    </w:p>
    <w:p w:rsidR="009A44D8" w:rsidRPr="00C6601C" w:rsidRDefault="009A44D8" w:rsidP="00B1792F">
      <w:pPr>
        <w:ind w:firstLine="709"/>
      </w:pPr>
      <w:r w:rsidRPr="00C6601C">
        <w:t xml:space="preserve">- </w:t>
      </w:r>
      <w:r w:rsidR="00FA6D0D" w:rsidRPr="00C6601C">
        <w:rPr>
          <w:lang w:val="en-US"/>
        </w:rPr>
        <w:t>I</w:t>
      </w:r>
      <w:r w:rsidR="00FA6D0D" w:rsidRPr="00C6601C">
        <w:t xml:space="preserve"> туре </w:t>
      </w:r>
      <w:r w:rsidR="00877BA2" w:rsidRPr="00C6601C">
        <w:t>Республиканского конкурса пианистов;</w:t>
      </w:r>
    </w:p>
    <w:p w:rsidR="00877BA2" w:rsidRPr="00C6601C" w:rsidRDefault="00877BA2" w:rsidP="00B1792F">
      <w:pPr>
        <w:ind w:firstLine="709"/>
      </w:pPr>
      <w:proofErr w:type="gramStart"/>
      <w:r w:rsidRPr="00C6601C">
        <w:t xml:space="preserve">- Зональном туре Республиканской теоретической олимпиады (1 место – </w:t>
      </w:r>
      <w:proofErr w:type="spellStart"/>
      <w:r w:rsidRPr="00C6601C">
        <w:t>Мурзина</w:t>
      </w:r>
      <w:proofErr w:type="spellEnd"/>
      <w:r w:rsidRPr="00C6601C">
        <w:t xml:space="preserve"> Руфь, 2 место – </w:t>
      </w:r>
      <w:proofErr w:type="spellStart"/>
      <w:r w:rsidRPr="00C6601C">
        <w:t>Райко</w:t>
      </w:r>
      <w:proofErr w:type="spellEnd"/>
      <w:r w:rsidRPr="00C6601C">
        <w:t xml:space="preserve"> Екатерина);</w:t>
      </w:r>
      <w:proofErr w:type="gramEnd"/>
    </w:p>
    <w:p w:rsidR="00877BA2" w:rsidRPr="00C6601C" w:rsidRDefault="00877BA2" w:rsidP="00B1792F">
      <w:pPr>
        <w:ind w:firstLine="709"/>
      </w:pPr>
      <w:r w:rsidRPr="00C6601C">
        <w:t xml:space="preserve">- </w:t>
      </w:r>
      <w:r w:rsidRPr="00C6601C">
        <w:rPr>
          <w:lang w:val="en-US"/>
        </w:rPr>
        <w:t>I</w:t>
      </w:r>
      <w:r w:rsidRPr="00C6601C">
        <w:t xml:space="preserve"> туре Межрегионального конкурса юных исполнителей на народных инструментах;</w:t>
      </w:r>
    </w:p>
    <w:p w:rsidR="00877BA2" w:rsidRPr="00C6601C" w:rsidRDefault="00B1792F" w:rsidP="000D1780">
      <w:pPr>
        <w:pStyle w:val="a4"/>
        <w:snapToGrid w:val="0"/>
        <w:ind w:firstLine="709"/>
        <w:rPr>
          <w:rStyle w:val="af2"/>
          <w:b w:val="0"/>
          <w:bCs w:val="0"/>
          <w:color w:val="000000"/>
          <w:sz w:val="24"/>
        </w:rPr>
      </w:pPr>
      <w:proofErr w:type="gramStart"/>
      <w:r w:rsidRPr="00C6601C">
        <w:rPr>
          <w:sz w:val="24"/>
        </w:rPr>
        <w:t xml:space="preserve">- </w:t>
      </w:r>
      <w:r w:rsidR="00877BA2" w:rsidRPr="00C6601C">
        <w:rPr>
          <w:rStyle w:val="af2"/>
          <w:b w:val="0"/>
          <w:bCs w:val="0"/>
          <w:color w:val="000000"/>
          <w:sz w:val="24"/>
        </w:rPr>
        <w:t>Отборочн</w:t>
      </w:r>
      <w:r w:rsidR="00C00272" w:rsidRPr="00C6601C">
        <w:rPr>
          <w:rStyle w:val="af2"/>
          <w:b w:val="0"/>
          <w:bCs w:val="0"/>
          <w:color w:val="000000"/>
          <w:sz w:val="24"/>
        </w:rPr>
        <w:t>ом</w:t>
      </w:r>
      <w:r w:rsidR="00877BA2" w:rsidRPr="00C6601C">
        <w:rPr>
          <w:rStyle w:val="af2"/>
          <w:b w:val="0"/>
          <w:bCs w:val="0"/>
          <w:color w:val="000000"/>
          <w:sz w:val="24"/>
        </w:rPr>
        <w:t xml:space="preserve"> тур</w:t>
      </w:r>
      <w:r w:rsidR="00C00272" w:rsidRPr="00C6601C">
        <w:rPr>
          <w:rStyle w:val="af2"/>
          <w:b w:val="0"/>
          <w:bCs w:val="0"/>
          <w:color w:val="000000"/>
          <w:sz w:val="24"/>
        </w:rPr>
        <w:t>е</w:t>
      </w:r>
      <w:r w:rsidR="00877BA2" w:rsidRPr="00C6601C">
        <w:rPr>
          <w:rStyle w:val="af2"/>
          <w:b w:val="0"/>
          <w:bCs w:val="0"/>
          <w:color w:val="000000"/>
          <w:sz w:val="24"/>
        </w:rPr>
        <w:t xml:space="preserve"> Всероссийского конкурса детских художественных работ </w:t>
      </w:r>
      <w:proofErr w:type="gramEnd"/>
    </w:p>
    <w:p w:rsidR="00877BA2" w:rsidRPr="00C6601C" w:rsidRDefault="00877BA2" w:rsidP="000D1780">
      <w:pPr>
        <w:pStyle w:val="a4"/>
        <w:ind w:firstLine="709"/>
        <w:rPr>
          <w:rStyle w:val="af2"/>
          <w:b w:val="0"/>
          <w:bCs w:val="0"/>
          <w:color w:val="000000"/>
          <w:sz w:val="24"/>
        </w:rPr>
      </w:pPr>
      <w:r w:rsidRPr="00C6601C">
        <w:rPr>
          <w:rStyle w:val="af2"/>
          <w:b w:val="0"/>
          <w:bCs w:val="0"/>
          <w:color w:val="000000"/>
          <w:sz w:val="24"/>
        </w:rPr>
        <w:t>"Спасибо деду за Победу", посвященного 70-летию Победы в Великой Отечественной войне</w:t>
      </w:r>
      <w:r w:rsidR="00C00272" w:rsidRPr="00C6601C">
        <w:rPr>
          <w:rStyle w:val="af2"/>
          <w:b w:val="0"/>
          <w:bCs w:val="0"/>
          <w:color w:val="000000"/>
          <w:sz w:val="24"/>
        </w:rPr>
        <w:t xml:space="preserve">. </w:t>
      </w:r>
      <w:r w:rsidRPr="00C6601C">
        <w:rPr>
          <w:rStyle w:val="af2"/>
          <w:b w:val="0"/>
          <w:bCs w:val="0"/>
          <w:color w:val="000000"/>
          <w:sz w:val="24"/>
        </w:rPr>
        <w:t xml:space="preserve">Работы </w:t>
      </w:r>
      <w:proofErr w:type="gramStart"/>
      <w:r w:rsidRPr="00C6601C">
        <w:rPr>
          <w:rStyle w:val="af2"/>
          <w:b w:val="0"/>
          <w:bCs w:val="0"/>
          <w:color w:val="000000"/>
          <w:sz w:val="24"/>
        </w:rPr>
        <w:t>обучающихся</w:t>
      </w:r>
      <w:proofErr w:type="gramEnd"/>
      <w:r w:rsidRPr="00C6601C">
        <w:rPr>
          <w:rStyle w:val="af2"/>
          <w:b w:val="0"/>
          <w:bCs w:val="0"/>
          <w:color w:val="000000"/>
          <w:sz w:val="24"/>
        </w:rPr>
        <w:t xml:space="preserve"> вошли в десятку лучших по Республике Адыгея:</w:t>
      </w:r>
      <w:r w:rsidR="00C00272" w:rsidRPr="00C6601C">
        <w:rPr>
          <w:rStyle w:val="af2"/>
          <w:b w:val="0"/>
          <w:bCs w:val="0"/>
          <w:color w:val="000000"/>
          <w:sz w:val="24"/>
        </w:rPr>
        <w:t xml:space="preserve"> </w:t>
      </w:r>
      <w:proofErr w:type="spellStart"/>
      <w:r w:rsidRPr="00C6601C">
        <w:rPr>
          <w:rStyle w:val="af2"/>
          <w:b w:val="0"/>
          <w:bCs w:val="0"/>
          <w:color w:val="000000"/>
          <w:sz w:val="24"/>
        </w:rPr>
        <w:t>Чувилко</w:t>
      </w:r>
      <w:proofErr w:type="spellEnd"/>
      <w:r w:rsidRPr="00C6601C">
        <w:rPr>
          <w:rStyle w:val="af2"/>
          <w:b w:val="0"/>
          <w:bCs w:val="0"/>
          <w:color w:val="000000"/>
          <w:sz w:val="24"/>
        </w:rPr>
        <w:t xml:space="preserve"> Мария</w:t>
      </w:r>
      <w:r w:rsidRPr="00C6601C">
        <w:rPr>
          <w:rStyle w:val="af3"/>
          <w:color w:val="000000"/>
          <w:sz w:val="24"/>
        </w:rPr>
        <w:t xml:space="preserve"> – «</w:t>
      </w:r>
      <w:r w:rsidRPr="00C6601C">
        <w:rPr>
          <w:rStyle w:val="af2"/>
          <w:b w:val="0"/>
          <w:bCs w:val="0"/>
          <w:color w:val="000000"/>
          <w:sz w:val="24"/>
        </w:rPr>
        <w:t>Мне кажется порою</w:t>
      </w:r>
      <w:r w:rsidRPr="00C6601C">
        <w:rPr>
          <w:rStyle w:val="af3"/>
          <w:color w:val="000000"/>
          <w:sz w:val="24"/>
        </w:rPr>
        <w:t xml:space="preserve">…» </w:t>
      </w:r>
      <w:r w:rsidRPr="00C6601C">
        <w:rPr>
          <w:rStyle w:val="af2"/>
          <w:b w:val="0"/>
          <w:bCs w:val="0"/>
          <w:color w:val="000000"/>
          <w:sz w:val="24"/>
        </w:rPr>
        <w:t xml:space="preserve">- (Преподаватель </w:t>
      </w:r>
      <w:proofErr w:type="spellStart"/>
      <w:r w:rsidRPr="00C6601C">
        <w:rPr>
          <w:rStyle w:val="af2"/>
          <w:b w:val="0"/>
          <w:bCs w:val="0"/>
          <w:color w:val="000000"/>
          <w:sz w:val="24"/>
        </w:rPr>
        <w:t>Саченко</w:t>
      </w:r>
      <w:proofErr w:type="spellEnd"/>
      <w:r w:rsidRPr="00C6601C">
        <w:rPr>
          <w:rStyle w:val="af2"/>
          <w:b w:val="0"/>
          <w:bCs w:val="0"/>
          <w:color w:val="000000"/>
          <w:sz w:val="24"/>
        </w:rPr>
        <w:t xml:space="preserve"> Е.П.)</w:t>
      </w:r>
      <w:r w:rsidR="00C00272" w:rsidRPr="00C6601C">
        <w:rPr>
          <w:rStyle w:val="af2"/>
          <w:b w:val="0"/>
          <w:bCs w:val="0"/>
          <w:color w:val="000000"/>
          <w:sz w:val="24"/>
        </w:rPr>
        <w:t xml:space="preserve">, </w:t>
      </w:r>
      <w:proofErr w:type="spellStart"/>
      <w:r w:rsidRPr="00C6601C">
        <w:rPr>
          <w:rStyle w:val="af2"/>
          <w:b w:val="0"/>
          <w:bCs w:val="0"/>
          <w:color w:val="000000"/>
          <w:sz w:val="24"/>
        </w:rPr>
        <w:t>Абаева</w:t>
      </w:r>
      <w:proofErr w:type="spellEnd"/>
      <w:r w:rsidRPr="00C6601C">
        <w:rPr>
          <w:rStyle w:val="af2"/>
          <w:b w:val="0"/>
          <w:bCs w:val="0"/>
          <w:color w:val="000000"/>
          <w:sz w:val="24"/>
        </w:rPr>
        <w:t xml:space="preserve"> Мария</w:t>
      </w:r>
      <w:r w:rsidRPr="00C6601C">
        <w:rPr>
          <w:rStyle w:val="af3"/>
          <w:color w:val="000000"/>
          <w:sz w:val="24"/>
        </w:rPr>
        <w:t xml:space="preserve"> – «</w:t>
      </w:r>
      <w:r w:rsidRPr="00C6601C">
        <w:rPr>
          <w:rStyle w:val="af2"/>
          <w:b w:val="0"/>
          <w:bCs w:val="0"/>
          <w:color w:val="000000"/>
          <w:sz w:val="24"/>
        </w:rPr>
        <w:t>Маршал Георгий Жуков</w:t>
      </w:r>
      <w:r w:rsidRPr="00C6601C">
        <w:rPr>
          <w:rStyle w:val="af3"/>
          <w:color w:val="000000"/>
          <w:sz w:val="24"/>
        </w:rPr>
        <w:t xml:space="preserve">» </w:t>
      </w:r>
      <w:r w:rsidRPr="00C6601C">
        <w:rPr>
          <w:color w:val="000000"/>
          <w:sz w:val="24"/>
        </w:rPr>
        <w:t>-</w:t>
      </w:r>
      <w:r w:rsidRPr="00C6601C">
        <w:rPr>
          <w:rStyle w:val="af2"/>
          <w:b w:val="0"/>
          <w:bCs w:val="0"/>
          <w:color w:val="000000"/>
          <w:sz w:val="24"/>
        </w:rPr>
        <w:t xml:space="preserve"> (Преподаватель Большакова И.А.)</w:t>
      </w:r>
      <w:r w:rsidR="00C00272" w:rsidRPr="00C6601C">
        <w:rPr>
          <w:rStyle w:val="af2"/>
          <w:b w:val="0"/>
          <w:bCs w:val="0"/>
          <w:color w:val="000000"/>
          <w:sz w:val="24"/>
        </w:rPr>
        <w:t xml:space="preserve">, </w:t>
      </w:r>
      <w:r w:rsidRPr="00C6601C">
        <w:rPr>
          <w:rStyle w:val="af2"/>
          <w:b w:val="0"/>
          <w:bCs w:val="0"/>
          <w:color w:val="000000"/>
          <w:sz w:val="24"/>
        </w:rPr>
        <w:t>Мельников Александр</w:t>
      </w:r>
      <w:r w:rsidRPr="00C6601C">
        <w:rPr>
          <w:rStyle w:val="af3"/>
          <w:color w:val="000000"/>
          <w:sz w:val="24"/>
        </w:rPr>
        <w:t xml:space="preserve"> – «</w:t>
      </w:r>
      <w:r w:rsidRPr="00C6601C">
        <w:rPr>
          <w:rStyle w:val="af2"/>
          <w:b w:val="0"/>
          <w:bCs w:val="0"/>
          <w:color w:val="000000"/>
          <w:sz w:val="24"/>
        </w:rPr>
        <w:t>Долгожданная Победа</w:t>
      </w:r>
      <w:r w:rsidRPr="00C6601C">
        <w:rPr>
          <w:rStyle w:val="af3"/>
          <w:color w:val="000000"/>
          <w:sz w:val="24"/>
        </w:rPr>
        <w:t>» -</w:t>
      </w:r>
      <w:r w:rsidRPr="00C6601C">
        <w:rPr>
          <w:color w:val="000000"/>
          <w:sz w:val="24"/>
        </w:rPr>
        <w:t xml:space="preserve"> </w:t>
      </w:r>
      <w:r w:rsidRPr="00C6601C">
        <w:rPr>
          <w:rStyle w:val="af2"/>
          <w:b w:val="0"/>
          <w:bCs w:val="0"/>
          <w:color w:val="000000"/>
          <w:sz w:val="24"/>
        </w:rPr>
        <w:t>(Преподаватель Большакова И.А.)</w:t>
      </w:r>
    </w:p>
    <w:p w:rsidR="00877BA2" w:rsidRPr="00C6601C" w:rsidRDefault="00877BA2" w:rsidP="000D1780">
      <w:pPr>
        <w:snapToGrid w:val="0"/>
        <w:ind w:firstLine="709"/>
        <w:rPr>
          <w:rStyle w:val="af2"/>
          <w:b w:val="0"/>
          <w:bCs w:val="0"/>
        </w:rPr>
      </w:pPr>
      <w:proofErr w:type="gramStart"/>
      <w:r w:rsidRPr="00C6601C">
        <w:rPr>
          <w:rStyle w:val="af2"/>
          <w:b w:val="0"/>
          <w:bCs w:val="0"/>
          <w:color w:val="000000"/>
        </w:rPr>
        <w:t xml:space="preserve">- </w:t>
      </w:r>
      <w:r w:rsidR="00C00272" w:rsidRPr="00C6601C">
        <w:t>Зональном</w:t>
      </w:r>
      <w:r w:rsidRPr="00C6601C">
        <w:t xml:space="preserve"> тур</w:t>
      </w:r>
      <w:r w:rsidR="00C00272" w:rsidRPr="00C6601C">
        <w:t>е</w:t>
      </w:r>
      <w:r w:rsidRPr="00C6601C">
        <w:t xml:space="preserve"> Республиканского</w:t>
      </w:r>
      <w:r w:rsidR="00C00272" w:rsidRPr="00C6601C">
        <w:t xml:space="preserve"> </w:t>
      </w:r>
      <w:r w:rsidRPr="00C6601C">
        <w:t>Конкурса юных пианистов:</w:t>
      </w:r>
      <w:proofErr w:type="gramEnd"/>
      <w:r w:rsidRPr="00C6601C">
        <w:t xml:space="preserve"> </w:t>
      </w:r>
      <w:proofErr w:type="spellStart"/>
      <w:r w:rsidRPr="00C6601C">
        <w:t>Паляница</w:t>
      </w:r>
      <w:proofErr w:type="spellEnd"/>
      <w:r w:rsidRPr="00C6601C">
        <w:t xml:space="preserve">  Владислава-2кл,</w:t>
      </w:r>
      <w:r w:rsidR="00C00272" w:rsidRPr="00C6601C">
        <w:t xml:space="preserve"> </w:t>
      </w:r>
      <w:proofErr w:type="spellStart"/>
      <w:r w:rsidRPr="00C6601C">
        <w:t>Шатырко</w:t>
      </w:r>
      <w:proofErr w:type="spellEnd"/>
      <w:r w:rsidRPr="00C6601C">
        <w:t xml:space="preserve"> Полина-3кл.</w:t>
      </w:r>
    </w:p>
    <w:p w:rsidR="00B1792F" w:rsidRPr="00C6601C" w:rsidRDefault="00C00272" w:rsidP="000D1780">
      <w:pPr>
        <w:snapToGrid w:val="0"/>
        <w:ind w:firstLine="709"/>
      </w:pPr>
      <w:proofErr w:type="gramStart"/>
      <w:r w:rsidRPr="00C6601C">
        <w:t xml:space="preserve">- </w:t>
      </w:r>
      <w:r w:rsidR="00877BA2" w:rsidRPr="00C6601C">
        <w:t>Зональн</w:t>
      </w:r>
      <w:r w:rsidRPr="00C6601C">
        <w:t>ом</w:t>
      </w:r>
      <w:r w:rsidR="00877BA2" w:rsidRPr="00C6601C">
        <w:t xml:space="preserve"> тур</w:t>
      </w:r>
      <w:r w:rsidRPr="00C6601C">
        <w:t>е</w:t>
      </w:r>
      <w:r w:rsidR="00877BA2" w:rsidRPr="00C6601C">
        <w:t xml:space="preserve"> </w:t>
      </w:r>
      <w:r w:rsidR="00877BA2" w:rsidRPr="00C6601C">
        <w:rPr>
          <w:lang w:val="en-US"/>
        </w:rPr>
        <w:t>V</w:t>
      </w:r>
      <w:r w:rsidR="00877BA2" w:rsidRPr="00C6601C">
        <w:t xml:space="preserve"> Открытого</w:t>
      </w:r>
      <w:r w:rsidRPr="00C6601C">
        <w:t xml:space="preserve"> </w:t>
      </w:r>
      <w:r w:rsidR="00877BA2" w:rsidRPr="00C6601C">
        <w:t xml:space="preserve">Республиканского конкурса юных исполнителей на </w:t>
      </w:r>
      <w:r w:rsidR="002A5588" w:rsidRPr="00C6601C">
        <w:t>духовых и ударных инструментах:</w:t>
      </w:r>
      <w:proofErr w:type="gramEnd"/>
      <w:r w:rsidR="002A5588" w:rsidRPr="00C6601C">
        <w:t xml:space="preserve"> </w:t>
      </w:r>
      <w:proofErr w:type="spellStart"/>
      <w:r w:rsidR="00877BA2" w:rsidRPr="00C6601C">
        <w:t>Мурзина</w:t>
      </w:r>
      <w:proofErr w:type="spellEnd"/>
      <w:r w:rsidR="00877BA2" w:rsidRPr="00C6601C">
        <w:t xml:space="preserve"> Руфь-5кл.,</w:t>
      </w:r>
      <w:r w:rsidR="002A5588" w:rsidRPr="00C6601C">
        <w:t xml:space="preserve"> </w:t>
      </w:r>
      <w:proofErr w:type="spellStart"/>
      <w:r w:rsidR="00877BA2" w:rsidRPr="00C6601C">
        <w:t>Мурзина</w:t>
      </w:r>
      <w:proofErr w:type="spellEnd"/>
      <w:r w:rsidR="00877BA2" w:rsidRPr="00C6601C">
        <w:t xml:space="preserve"> Суламита-3кл.</w:t>
      </w:r>
    </w:p>
    <w:p w:rsidR="00877BA2" w:rsidRPr="00C6601C" w:rsidRDefault="002A5588" w:rsidP="000D1780">
      <w:pPr>
        <w:snapToGrid w:val="0"/>
        <w:ind w:firstLine="709"/>
      </w:pPr>
      <w:r w:rsidRPr="00C6601C">
        <w:t>- Зональной методической конференции</w:t>
      </w:r>
      <w:r w:rsidR="00877BA2" w:rsidRPr="00C6601C">
        <w:t xml:space="preserve"> преподавателей ИЗО «Натюрморт</w:t>
      </w:r>
      <w:proofErr w:type="gramStart"/>
      <w:r w:rsidR="00877BA2" w:rsidRPr="00C6601C">
        <w:t xml:space="preserve"> ,</w:t>
      </w:r>
      <w:proofErr w:type="gramEnd"/>
      <w:r w:rsidR="00877BA2" w:rsidRPr="00C6601C">
        <w:t>как основа профессионального мастерства, в изобразительном искусстве»</w:t>
      </w:r>
    </w:p>
    <w:p w:rsidR="00877BA2" w:rsidRPr="00C6601C" w:rsidRDefault="002A5588" w:rsidP="000D1780">
      <w:pPr>
        <w:pStyle w:val="a4"/>
        <w:snapToGrid w:val="0"/>
        <w:ind w:firstLine="709"/>
        <w:rPr>
          <w:rStyle w:val="af2"/>
          <w:b w:val="0"/>
          <w:bCs w:val="0"/>
          <w:color w:val="000000"/>
          <w:sz w:val="24"/>
        </w:rPr>
      </w:pPr>
      <w:r w:rsidRPr="00C6601C">
        <w:rPr>
          <w:rStyle w:val="af2"/>
          <w:b w:val="0"/>
          <w:bCs w:val="0"/>
          <w:color w:val="000000"/>
          <w:sz w:val="24"/>
        </w:rPr>
        <w:t xml:space="preserve">- </w:t>
      </w:r>
      <w:r w:rsidR="00877BA2" w:rsidRPr="00C6601C">
        <w:rPr>
          <w:rStyle w:val="af2"/>
          <w:b w:val="0"/>
          <w:bCs w:val="0"/>
          <w:color w:val="000000"/>
          <w:sz w:val="24"/>
        </w:rPr>
        <w:t>Дистанционн</w:t>
      </w:r>
      <w:r w:rsidRPr="00C6601C">
        <w:rPr>
          <w:rStyle w:val="af2"/>
          <w:b w:val="0"/>
          <w:bCs w:val="0"/>
          <w:color w:val="000000"/>
          <w:sz w:val="24"/>
        </w:rPr>
        <w:t>ом</w:t>
      </w:r>
      <w:r w:rsidR="00877BA2" w:rsidRPr="00C6601C">
        <w:rPr>
          <w:rStyle w:val="af2"/>
          <w:b w:val="0"/>
          <w:bCs w:val="0"/>
          <w:color w:val="000000"/>
          <w:sz w:val="24"/>
        </w:rPr>
        <w:t xml:space="preserve"> конкурс</w:t>
      </w:r>
      <w:r w:rsidRPr="00C6601C">
        <w:rPr>
          <w:rStyle w:val="af2"/>
          <w:b w:val="0"/>
          <w:bCs w:val="0"/>
          <w:color w:val="000000"/>
          <w:sz w:val="24"/>
        </w:rPr>
        <w:t>е</w:t>
      </w:r>
      <w:r w:rsidR="00877BA2" w:rsidRPr="00C6601C">
        <w:rPr>
          <w:rStyle w:val="af2"/>
          <w:b w:val="0"/>
          <w:bCs w:val="0"/>
          <w:color w:val="000000"/>
          <w:sz w:val="24"/>
        </w:rPr>
        <w:t xml:space="preserve"> рисунков "Зимний пейзаж" (образовательный портал министерства образования г</w:t>
      </w:r>
      <w:proofErr w:type="gramStart"/>
      <w:r w:rsidR="00877BA2" w:rsidRPr="00C6601C">
        <w:rPr>
          <w:rStyle w:val="af2"/>
          <w:b w:val="0"/>
          <w:bCs w:val="0"/>
          <w:color w:val="000000"/>
          <w:sz w:val="24"/>
        </w:rPr>
        <w:t>.С</w:t>
      </w:r>
      <w:proofErr w:type="gramEnd"/>
      <w:r w:rsidR="00877BA2" w:rsidRPr="00C6601C">
        <w:rPr>
          <w:rStyle w:val="af2"/>
          <w:b w:val="0"/>
          <w:bCs w:val="0"/>
          <w:color w:val="000000"/>
          <w:sz w:val="24"/>
        </w:rPr>
        <w:t>анкт-Петербурга):</w:t>
      </w:r>
      <w:r w:rsidRPr="00C6601C">
        <w:rPr>
          <w:rStyle w:val="af2"/>
          <w:b w:val="0"/>
          <w:bCs w:val="0"/>
          <w:color w:val="000000"/>
          <w:sz w:val="24"/>
        </w:rPr>
        <w:t xml:space="preserve"> </w:t>
      </w:r>
      <w:r w:rsidR="00877BA2" w:rsidRPr="00C6601C">
        <w:rPr>
          <w:rStyle w:val="af2"/>
          <w:b w:val="0"/>
          <w:bCs w:val="0"/>
          <w:color w:val="000000"/>
          <w:sz w:val="24"/>
        </w:rPr>
        <w:t xml:space="preserve">2 место - </w:t>
      </w:r>
      <w:proofErr w:type="spellStart"/>
      <w:r w:rsidR="00877BA2" w:rsidRPr="00C6601C">
        <w:rPr>
          <w:rStyle w:val="af2"/>
          <w:b w:val="0"/>
          <w:bCs w:val="0"/>
          <w:color w:val="000000"/>
          <w:sz w:val="24"/>
        </w:rPr>
        <w:t>Коломыцева</w:t>
      </w:r>
      <w:proofErr w:type="spellEnd"/>
      <w:r w:rsidR="00877BA2" w:rsidRPr="00C6601C">
        <w:rPr>
          <w:rStyle w:val="af2"/>
          <w:b w:val="0"/>
          <w:bCs w:val="0"/>
          <w:color w:val="000000"/>
          <w:sz w:val="24"/>
        </w:rPr>
        <w:t xml:space="preserve"> Людмила  4 </w:t>
      </w:r>
      <w:proofErr w:type="spellStart"/>
      <w:r w:rsidR="00877BA2" w:rsidRPr="00C6601C">
        <w:rPr>
          <w:rStyle w:val="af2"/>
          <w:b w:val="0"/>
          <w:bCs w:val="0"/>
          <w:color w:val="000000"/>
          <w:sz w:val="24"/>
        </w:rPr>
        <w:t>кл</w:t>
      </w:r>
      <w:proofErr w:type="spellEnd"/>
      <w:r w:rsidR="00877BA2" w:rsidRPr="00C6601C">
        <w:rPr>
          <w:rStyle w:val="af2"/>
          <w:b w:val="0"/>
          <w:bCs w:val="0"/>
          <w:color w:val="000000"/>
          <w:sz w:val="24"/>
        </w:rPr>
        <w:t xml:space="preserve">. (Преп. </w:t>
      </w:r>
      <w:proofErr w:type="spellStart"/>
      <w:r w:rsidR="00877BA2" w:rsidRPr="00C6601C">
        <w:rPr>
          <w:rStyle w:val="af2"/>
          <w:b w:val="0"/>
          <w:bCs w:val="0"/>
          <w:color w:val="000000"/>
          <w:sz w:val="24"/>
        </w:rPr>
        <w:t>Саченко</w:t>
      </w:r>
      <w:proofErr w:type="spellEnd"/>
      <w:r w:rsidR="00877BA2" w:rsidRPr="00C6601C">
        <w:rPr>
          <w:rStyle w:val="af2"/>
          <w:b w:val="0"/>
          <w:bCs w:val="0"/>
          <w:color w:val="000000"/>
          <w:sz w:val="24"/>
        </w:rPr>
        <w:t xml:space="preserve"> Е.П.)</w:t>
      </w:r>
    </w:p>
    <w:p w:rsidR="00877BA2" w:rsidRPr="00C6601C" w:rsidRDefault="002A5588" w:rsidP="000D1780">
      <w:pPr>
        <w:snapToGrid w:val="0"/>
        <w:ind w:firstLine="709"/>
      </w:pPr>
      <w:r w:rsidRPr="00C6601C">
        <w:t xml:space="preserve">- </w:t>
      </w:r>
      <w:r w:rsidR="00877BA2" w:rsidRPr="00C6601C">
        <w:rPr>
          <w:lang w:val="en-US"/>
        </w:rPr>
        <w:t>V</w:t>
      </w:r>
      <w:r w:rsidR="00877BA2" w:rsidRPr="00C6601C">
        <w:t xml:space="preserve"> Открыт</w:t>
      </w:r>
      <w:r w:rsidRPr="00C6601C">
        <w:t>ом Республиканском</w:t>
      </w:r>
      <w:r w:rsidR="00877BA2" w:rsidRPr="00C6601C">
        <w:t xml:space="preserve"> </w:t>
      </w:r>
      <w:proofErr w:type="gramStart"/>
      <w:r w:rsidR="00877BA2" w:rsidRPr="00C6601C">
        <w:t>конкурс</w:t>
      </w:r>
      <w:r w:rsidRPr="00C6601C">
        <w:t>е</w:t>
      </w:r>
      <w:proofErr w:type="gramEnd"/>
      <w:r w:rsidR="00877BA2" w:rsidRPr="00C6601C">
        <w:t xml:space="preserve"> юных исполнителей на духовых и ударных инструментах: Лауреат </w:t>
      </w:r>
      <w:r w:rsidR="00877BA2" w:rsidRPr="00C6601C">
        <w:rPr>
          <w:lang w:val="en-US"/>
        </w:rPr>
        <w:t>III</w:t>
      </w:r>
      <w:r w:rsidR="00877BA2" w:rsidRPr="00C6601C">
        <w:t xml:space="preserve"> степени - </w:t>
      </w:r>
      <w:proofErr w:type="spellStart"/>
      <w:r w:rsidRPr="00C6601C">
        <w:t>Мурзина</w:t>
      </w:r>
      <w:proofErr w:type="spellEnd"/>
      <w:r w:rsidRPr="00C6601C">
        <w:t xml:space="preserve"> Руфь-5кл, Грамота за лучшее исполнение </w:t>
      </w:r>
      <w:r w:rsidR="00877BA2" w:rsidRPr="00C6601C">
        <w:t xml:space="preserve">произведения композиторов Северного Кавказа - </w:t>
      </w:r>
      <w:proofErr w:type="spellStart"/>
      <w:r w:rsidR="00877BA2" w:rsidRPr="00C6601C">
        <w:t>Мурзина</w:t>
      </w:r>
      <w:proofErr w:type="spellEnd"/>
      <w:r w:rsidR="00877BA2" w:rsidRPr="00C6601C">
        <w:t xml:space="preserve"> Суламита-3кл</w:t>
      </w:r>
    </w:p>
    <w:p w:rsidR="00877BA2" w:rsidRPr="00C6601C" w:rsidRDefault="002A5588" w:rsidP="000D1780">
      <w:pPr>
        <w:ind w:firstLine="709"/>
      </w:pPr>
      <w:r w:rsidRPr="00C6601C">
        <w:t xml:space="preserve">- </w:t>
      </w:r>
      <w:r w:rsidR="00877BA2" w:rsidRPr="00C6601C">
        <w:rPr>
          <w:lang w:val="en-US"/>
        </w:rPr>
        <w:t>IV</w:t>
      </w:r>
      <w:r w:rsidR="00877BA2" w:rsidRPr="00C6601C">
        <w:t xml:space="preserve"> Республиканск</w:t>
      </w:r>
      <w:r w:rsidRPr="00C6601C">
        <w:t>ой конференции «</w:t>
      </w:r>
      <w:r w:rsidR="00877BA2" w:rsidRPr="00C6601C">
        <w:t>Гармония будущего» Тема: «Использование социальных сетей  и мультимедиа в обучающем процессе педагогами дополнительного образования»</w:t>
      </w:r>
    </w:p>
    <w:p w:rsidR="00877BA2" w:rsidRPr="00C6601C" w:rsidRDefault="002A5588" w:rsidP="000D1780">
      <w:pPr>
        <w:snapToGrid w:val="0"/>
        <w:ind w:firstLine="709"/>
      </w:pPr>
      <w:r w:rsidRPr="00C6601C">
        <w:t xml:space="preserve">- </w:t>
      </w:r>
      <w:r w:rsidR="00877BA2" w:rsidRPr="00C6601C">
        <w:rPr>
          <w:lang w:val="en-US"/>
        </w:rPr>
        <w:t>II</w:t>
      </w:r>
      <w:r w:rsidR="00877BA2" w:rsidRPr="00C6601C">
        <w:t xml:space="preserve"> тур</w:t>
      </w:r>
      <w:r w:rsidRPr="00C6601C">
        <w:t>е</w:t>
      </w:r>
      <w:r w:rsidR="00877BA2" w:rsidRPr="00C6601C">
        <w:t xml:space="preserve"> </w:t>
      </w:r>
      <w:r w:rsidR="00877BA2" w:rsidRPr="00C6601C">
        <w:rPr>
          <w:lang w:val="en-US"/>
        </w:rPr>
        <w:t>V</w:t>
      </w:r>
      <w:r w:rsidR="00877BA2" w:rsidRPr="00C6601C">
        <w:t xml:space="preserve"> Межрегионального конкурса юных исполнителей на народных инструментах: Участники:</w:t>
      </w:r>
      <w:r w:rsidRPr="00C6601C">
        <w:t xml:space="preserve"> Дуэт гитаристов</w:t>
      </w:r>
      <w:r w:rsidR="00877BA2" w:rsidRPr="00C6601C">
        <w:t xml:space="preserve"> 2 </w:t>
      </w:r>
      <w:proofErr w:type="spellStart"/>
      <w:r w:rsidR="00877BA2" w:rsidRPr="00C6601C">
        <w:t>кл</w:t>
      </w:r>
      <w:proofErr w:type="spellEnd"/>
      <w:r w:rsidR="00877BA2" w:rsidRPr="00C6601C">
        <w:t xml:space="preserve">. - </w:t>
      </w:r>
      <w:proofErr w:type="spellStart"/>
      <w:r w:rsidRPr="00C6601C">
        <w:t>Акинина</w:t>
      </w:r>
      <w:proofErr w:type="spellEnd"/>
      <w:r w:rsidRPr="00C6601C">
        <w:t xml:space="preserve">  Елизавета, Жук Максим, </w:t>
      </w:r>
      <w:proofErr w:type="spellStart"/>
      <w:r w:rsidR="00877BA2" w:rsidRPr="00C6601C">
        <w:t>Л</w:t>
      </w:r>
      <w:r w:rsidRPr="00C6601C">
        <w:t>яскин</w:t>
      </w:r>
      <w:proofErr w:type="spellEnd"/>
      <w:r w:rsidRPr="00C6601C">
        <w:t xml:space="preserve"> Виктор-4кл</w:t>
      </w:r>
      <w:proofErr w:type="gramStart"/>
      <w:r w:rsidRPr="00C6601C">
        <w:t>.(</w:t>
      </w:r>
      <w:proofErr w:type="gramEnd"/>
      <w:r w:rsidRPr="00C6601C">
        <w:t xml:space="preserve">аккордеон), </w:t>
      </w:r>
      <w:r w:rsidR="00877BA2" w:rsidRPr="00C6601C">
        <w:t>Ткаченко Владимир-6кл.(баян)</w:t>
      </w:r>
    </w:p>
    <w:p w:rsidR="00877BA2" w:rsidRPr="00C6601C" w:rsidRDefault="002A5588" w:rsidP="000D1780">
      <w:pPr>
        <w:ind w:firstLine="709"/>
      </w:pPr>
      <w:r w:rsidRPr="00C6601C">
        <w:t xml:space="preserve">- </w:t>
      </w:r>
      <w:r w:rsidR="00877BA2" w:rsidRPr="00C6601C">
        <w:t>Дистанционн</w:t>
      </w:r>
      <w:r w:rsidR="00933A66" w:rsidRPr="00C6601C">
        <w:t>ом</w:t>
      </w:r>
      <w:r w:rsidR="00877BA2" w:rsidRPr="00C6601C">
        <w:t xml:space="preserve"> Международн</w:t>
      </w:r>
      <w:r w:rsidR="00933A66" w:rsidRPr="00C6601C">
        <w:t>ом</w:t>
      </w:r>
      <w:r w:rsidR="00877BA2" w:rsidRPr="00C6601C">
        <w:t xml:space="preserve">  </w:t>
      </w:r>
      <w:proofErr w:type="gramStart"/>
      <w:r w:rsidR="00877BA2" w:rsidRPr="00C6601C">
        <w:t>конкурс</w:t>
      </w:r>
      <w:r w:rsidR="00933A66" w:rsidRPr="00C6601C">
        <w:t>е</w:t>
      </w:r>
      <w:proofErr w:type="gramEnd"/>
      <w:r w:rsidR="00877BA2" w:rsidRPr="00C6601C">
        <w:t xml:space="preserve"> « Первые ласточки»:</w:t>
      </w:r>
      <w:r w:rsidRPr="00C6601C">
        <w:t xml:space="preserve"> </w:t>
      </w:r>
      <w:r w:rsidR="00877BA2" w:rsidRPr="00C6601C">
        <w:t xml:space="preserve">Лауреат </w:t>
      </w:r>
      <w:r w:rsidR="00877BA2" w:rsidRPr="00C6601C">
        <w:rPr>
          <w:lang w:val="en-US"/>
        </w:rPr>
        <w:t>II</w:t>
      </w:r>
      <w:r w:rsidR="00877BA2" w:rsidRPr="00C6601C">
        <w:t xml:space="preserve"> степени </w:t>
      </w:r>
      <w:proofErr w:type="gramStart"/>
      <w:r w:rsidR="00877BA2" w:rsidRPr="00C6601C">
        <w:t>–</w:t>
      </w:r>
      <w:proofErr w:type="spellStart"/>
      <w:r w:rsidR="00877BA2" w:rsidRPr="00C6601C">
        <w:t>М</w:t>
      </w:r>
      <w:proofErr w:type="gramEnd"/>
      <w:r w:rsidR="00877BA2" w:rsidRPr="00C6601C">
        <w:t>урзина</w:t>
      </w:r>
      <w:proofErr w:type="spellEnd"/>
      <w:r w:rsidR="00877BA2" w:rsidRPr="00C6601C">
        <w:t xml:space="preserve"> Руфь-5кл.</w:t>
      </w:r>
      <w:r w:rsidRPr="00C6601C">
        <w:t xml:space="preserve">(преподаватель </w:t>
      </w:r>
      <w:proofErr w:type="spellStart"/>
      <w:r w:rsidRPr="00C6601C">
        <w:t>Трубицина</w:t>
      </w:r>
      <w:proofErr w:type="spellEnd"/>
      <w:r w:rsidRPr="00C6601C">
        <w:t xml:space="preserve"> О.В.), </w:t>
      </w:r>
      <w:r w:rsidR="00877BA2" w:rsidRPr="00C6601C">
        <w:t xml:space="preserve">Дипломант </w:t>
      </w:r>
      <w:r w:rsidR="00877BA2" w:rsidRPr="00C6601C">
        <w:rPr>
          <w:lang w:val="en-US"/>
        </w:rPr>
        <w:t>I</w:t>
      </w:r>
      <w:r w:rsidR="00877BA2" w:rsidRPr="00C6601C">
        <w:t xml:space="preserve"> степени-Перепелова Екатерина-2кл.(преподаватель </w:t>
      </w:r>
      <w:proofErr w:type="spellStart"/>
      <w:r w:rsidR="00877BA2" w:rsidRPr="00C6601C">
        <w:t>Суслина</w:t>
      </w:r>
      <w:proofErr w:type="spellEnd"/>
      <w:r w:rsidR="00877BA2" w:rsidRPr="00C6601C">
        <w:t xml:space="preserve"> В.</w:t>
      </w:r>
      <w:r w:rsidRPr="00C6601C">
        <w:t xml:space="preserve">Н.), </w:t>
      </w:r>
      <w:r w:rsidR="00877BA2" w:rsidRPr="00C6601C">
        <w:t xml:space="preserve">Дипломант </w:t>
      </w:r>
      <w:r w:rsidR="00877BA2" w:rsidRPr="00C6601C">
        <w:rPr>
          <w:lang w:val="en-US"/>
        </w:rPr>
        <w:t>II</w:t>
      </w:r>
      <w:r w:rsidR="00877BA2" w:rsidRPr="00C6601C">
        <w:t xml:space="preserve"> степени-Ткаченко Владимир-6кл.(преподаватель </w:t>
      </w:r>
      <w:proofErr w:type="spellStart"/>
      <w:r w:rsidR="00877BA2" w:rsidRPr="00C6601C">
        <w:t>Перкина</w:t>
      </w:r>
      <w:proofErr w:type="spellEnd"/>
      <w:r w:rsidR="00877BA2" w:rsidRPr="00C6601C">
        <w:t xml:space="preserve"> Е.В.)</w:t>
      </w:r>
      <w:r w:rsidRPr="00C6601C">
        <w:t xml:space="preserve">, </w:t>
      </w:r>
      <w:r w:rsidR="00877BA2" w:rsidRPr="00C6601C">
        <w:t xml:space="preserve">Дипломанты </w:t>
      </w:r>
      <w:r w:rsidR="00877BA2" w:rsidRPr="00C6601C">
        <w:rPr>
          <w:lang w:val="en-US"/>
        </w:rPr>
        <w:t>III</w:t>
      </w:r>
      <w:r w:rsidR="00877BA2" w:rsidRPr="00C6601C">
        <w:t xml:space="preserve"> степени  - Дуэт гитаристов 2 </w:t>
      </w:r>
      <w:proofErr w:type="spellStart"/>
      <w:r w:rsidR="00877BA2" w:rsidRPr="00C6601C">
        <w:t>кл.-Акинина</w:t>
      </w:r>
      <w:proofErr w:type="spellEnd"/>
      <w:r w:rsidR="00877BA2" w:rsidRPr="00C6601C">
        <w:t xml:space="preserve"> Елизавета, Жук Максим.(преподаватель </w:t>
      </w:r>
      <w:proofErr w:type="spellStart"/>
      <w:r w:rsidR="00877BA2" w:rsidRPr="00C6601C">
        <w:t>Суслина</w:t>
      </w:r>
      <w:proofErr w:type="spellEnd"/>
      <w:r w:rsidR="00877BA2" w:rsidRPr="00C6601C">
        <w:t xml:space="preserve"> В.Н.); </w:t>
      </w:r>
    </w:p>
    <w:p w:rsidR="00877BA2" w:rsidRPr="00C6601C" w:rsidRDefault="002A5588" w:rsidP="000D1780">
      <w:pPr>
        <w:snapToGrid w:val="0"/>
        <w:ind w:firstLine="709"/>
      </w:pPr>
      <w:r w:rsidRPr="00C6601C">
        <w:lastRenderedPageBreak/>
        <w:t xml:space="preserve"> - </w:t>
      </w:r>
      <w:r w:rsidR="00877BA2" w:rsidRPr="00C6601C">
        <w:t>Республиканск</w:t>
      </w:r>
      <w:r w:rsidR="00933A66" w:rsidRPr="00C6601C">
        <w:t>ом</w:t>
      </w:r>
      <w:r w:rsidR="00877BA2" w:rsidRPr="00C6601C">
        <w:t xml:space="preserve"> </w:t>
      </w:r>
      <w:proofErr w:type="gramStart"/>
      <w:r w:rsidR="00877BA2" w:rsidRPr="00C6601C">
        <w:t>конкурс</w:t>
      </w:r>
      <w:r w:rsidR="00933A66" w:rsidRPr="00C6601C">
        <w:t>е</w:t>
      </w:r>
      <w:proofErr w:type="gramEnd"/>
      <w:r w:rsidR="00877BA2" w:rsidRPr="00C6601C">
        <w:t xml:space="preserve"> юных</w:t>
      </w:r>
      <w:r w:rsidRPr="00C6601C">
        <w:t xml:space="preserve"> </w:t>
      </w:r>
      <w:r w:rsidR="00877BA2" w:rsidRPr="00C6601C">
        <w:t>пианистов: Грамота</w:t>
      </w:r>
      <w:r w:rsidRPr="00C6601C">
        <w:t xml:space="preserve"> </w:t>
      </w:r>
      <w:r w:rsidR="00877BA2" w:rsidRPr="00C6601C">
        <w:t xml:space="preserve">за лучшее исполнение пьесы -  </w:t>
      </w:r>
      <w:proofErr w:type="spellStart"/>
      <w:r w:rsidR="00877BA2" w:rsidRPr="00C6601C">
        <w:t>Паляница</w:t>
      </w:r>
      <w:proofErr w:type="spellEnd"/>
      <w:r w:rsidR="00877BA2" w:rsidRPr="00C6601C">
        <w:t xml:space="preserve"> Владислава- 2кл</w:t>
      </w:r>
      <w:proofErr w:type="gramStart"/>
      <w:r w:rsidR="00877BA2" w:rsidRPr="00C6601C">
        <w:t>.(</w:t>
      </w:r>
      <w:proofErr w:type="gramEnd"/>
      <w:r w:rsidR="00877BA2" w:rsidRPr="00C6601C">
        <w:t xml:space="preserve">преп. </w:t>
      </w:r>
      <w:proofErr w:type="spellStart"/>
      <w:r w:rsidR="00877BA2" w:rsidRPr="00C6601C">
        <w:t>Жеронкина</w:t>
      </w:r>
      <w:proofErr w:type="spellEnd"/>
      <w:r w:rsidR="00877BA2" w:rsidRPr="00C6601C">
        <w:t xml:space="preserve"> И.А.)</w:t>
      </w:r>
      <w:r w:rsidRPr="00C6601C">
        <w:t xml:space="preserve">, </w:t>
      </w:r>
      <w:r w:rsidR="00877BA2" w:rsidRPr="00C6601C">
        <w:t>Грамота</w:t>
      </w:r>
      <w:r w:rsidRPr="00C6601C">
        <w:t xml:space="preserve"> за лучшее исполнение полифо</w:t>
      </w:r>
      <w:r w:rsidR="00877BA2" w:rsidRPr="00C6601C">
        <w:t xml:space="preserve">нического произведения - </w:t>
      </w:r>
      <w:proofErr w:type="spellStart"/>
      <w:r w:rsidR="00877BA2" w:rsidRPr="00C6601C">
        <w:t>Шатырко</w:t>
      </w:r>
      <w:proofErr w:type="spellEnd"/>
      <w:r w:rsidR="00877BA2" w:rsidRPr="00C6601C">
        <w:t xml:space="preserve"> Полина – 3кл. (Малафеева О.Д)</w:t>
      </w:r>
    </w:p>
    <w:p w:rsidR="00877BA2" w:rsidRPr="00C6601C" w:rsidRDefault="002A5588" w:rsidP="000D1780">
      <w:pPr>
        <w:snapToGrid w:val="0"/>
        <w:ind w:firstLine="709"/>
      </w:pPr>
      <w:proofErr w:type="gramStart"/>
      <w:r w:rsidRPr="00C6601C">
        <w:t xml:space="preserve">- </w:t>
      </w:r>
      <w:r w:rsidR="00877BA2" w:rsidRPr="00C6601C">
        <w:rPr>
          <w:lang w:val="en-US"/>
        </w:rPr>
        <w:t>II</w:t>
      </w:r>
      <w:r w:rsidR="00877BA2" w:rsidRPr="00C6601C">
        <w:t xml:space="preserve"> Зональн</w:t>
      </w:r>
      <w:r w:rsidR="00933A66" w:rsidRPr="00C6601C">
        <w:t>ом</w:t>
      </w:r>
      <w:r w:rsidR="00877BA2" w:rsidRPr="00C6601C">
        <w:t xml:space="preserve"> тур</w:t>
      </w:r>
      <w:r w:rsidR="00933A66" w:rsidRPr="00C6601C">
        <w:t>е</w:t>
      </w:r>
      <w:r w:rsidR="00877BA2" w:rsidRPr="00C6601C">
        <w:t xml:space="preserve"> </w:t>
      </w:r>
      <w:r w:rsidR="00877BA2" w:rsidRPr="00C6601C">
        <w:rPr>
          <w:lang w:val="en-US"/>
        </w:rPr>
        <w:t>VI</w:t>
      </w:r>
      <w:r w:rsidR="00877BA2" w:rsidRPr="00C6601C">
        <w:t xml:space="preserve"> Республиканского конкурса-фестиваля хореографических коллективов обучающихся ДШИ.</w:t>
      </w:r>
      <w:proofErr w:type="gramEnd"/>
      <w:r w:rsidR="00933A66" w:rsidRPr="00C6601C">
        <w:t xml:space="preserve"> </w:t>
      </w:r>
      <w:r w:rsidR="00877BA2" w:rsidRPr="00C6601C">
        <w:t>Хореограф</w:t>
      </w:r>
      <w:r w:rsidR="00933A66" w:rsidRPr="00C6601C">
        <w:t xml:space="preserve">ический коллектив: </w:t>
      </w:r>
      <w:proofErr w:type="spellStart"/>
      <w:proofErr w:type="gramStart"/>
      <w:r w:rsidR="00877BA2" w:rsidRPr="00C6601C">
        <w:t>Аболонская</w:t>
      </w:r>
      <w:proofErr w:type="spellEnd"/>
      <w:r w:rsidR="00877BA2" w:rsidRPr="00C6601C">
        <w:t xml:space="preserve"> Алла,</w:t>
      </w:r>
      <w:r w:rsidR="00933A66" w:rsidRPr="00C6601C">
        <w:t xml:space="preserve"> </w:t>
      </w:r>
      <w:proofErr w:type="spellStart"/>
      <w:r w:rsidR="00877BA2" w:rsidRPr="00C6601C">
        <w:t>Тарабаева</w:t>
      </w:r>
      <w:proofErr w:type="spellEnd"/>
      <w:r w:rsidR="00877BA2" w:rsidRPr="00C6601C">
        <w:t xml:space="preserve"> Валерия,</w:t>
      </w:r>
      <w:r w:rsidR="00933A66" w:rsidRPr="00C6601C">
        <w:t xml:space="preserve"> Киселев Дмитрий, </w:t>
      </w:r>
      <w:proofErr w:type="spellStart"/>
      <w:r w:rsidR="00933A66" w:rsidRPr="00C6601C">
        <w:t>Порецкая</w:t>
      </w:r>
      <w:proofErr w:type="spellEnd"/>
      <w:r w:rsidR="00933A66" w:rsidRPr="00C6601C">
        <w:t xml:space="preserve"> Кристина, </w:t>
      </w:r>
      <w:r w:rsidR="00877BA2" w:rsidRPr="00C6601C">
        <w:t>Иващенко Арина,</w:t>
      </w:r>
      <w:r w:rsidR="00933A66" w:rsidRPr="00C6601C">
        <w:t xml:space="preserve"> </w:t>
      </w:r>
      <w:proofErr w:type="spellStart"/>
      <w:r w:rsidR="00877BA2" w:rsidRPr="00C6601C">
        <w:t>Несветаева</w:t>
      </w:r>
      <w:proofErr w:type="spellEnd"/>
      <w:r w:rsidR="00877BA2" w:rsidRPr="00C6601C">
        <w:t xml:space="preserve"> Юлия,</w:t>
      </w:r>
      <w:r w:rsidR="00933A66" w:rsidRPr="00C6601C">
        <w:t xml:space="preserve"> </w:t>
      </w:r>
      <w:r w:rsidR="00877BA2" w:rsidRPr="00C6601C">
        <w:t>Гусева</w:t>
      </w:r>
      <w:r w:rsidR="00933A66" w:rsidRPr="00C6601C">
        <w:t xml:space="preserve"> Елена, </w:t>
      </w:r>
      <w:proofErr w:type="spellStart"/>
      <w:r w:rsidR="00877BA2" w:rsidRPr="00C6601C">
        <w:t>Поджарова</w:t>
      </w:r>
      <w:proofErr w:type="spellEnd"/>
      <w:r w:rsidR="00933A66" w:rsidRPr="00C6601C">
        <w:t xml:space="preserve"> </w:t>
      </w:r>
      <w:r w:rsidR="00877BA2" w:rsidRPr="00C6601C">
        <w:t>Диана,</w:t>
      </w:r>
      <w:r w:rsidR="00933A66" w:rsidRPr="00C6601C">
        <w:t xml:space="preserve"> </w:t>
      </w:r>
      <w:proofErr w:type="spellStart"/>
      <w:r w:rsidR="00933A66" w:rsidRPr="00C6601C">
        <w:t>Стацюкова</w:t>
      </w:r>
      <w:proofErr w:type="spellEnd"/>
      <w:r w:rsidR="00933A66" w:rsidRPr="00C6601C">
        <w:t xml:space="preserve"> Алина, </w:t>
      </w:r>
      <w:r w:rsidR="00877BA2" w:rsidRPr="00C6601C">
        <w:t>Тарасова Анастасия</w:t>
      </w:r>
      <w:proofErr w:type="gramEnd"/>
    </w:p>
    <w:p w:rsidR="00877BA2" w:rsidRPr="00C6601C" w:rsidRDefault="00933A66" w:rsidP="000D1780">
      <w:pPr>
        <w:snapToGrid w:val="0"/>
        <w:ind w:firstLine="709"/>
      </w:pPr>
      <w:r w:rsidRPr="00C6601C">
        <w:t xml:space="preserve">- </w:t>
      </w:r>
      <w:r w:rsidR="00877BA2" w:rsidRPr="00C6601C">
        <w:t>Районный фестиваль детского и юношеского творчества «Звездочки Адыгеи»:</w:t>
      </w:r>
      <w:r w:rsidRPr="00C6601C">
        <w:t xml:space="preserve"> </w:t>
      </w:r>
      <w:r w:rsidR="00877BA2" w:rsidRPr="00C6601C">
        <w:t xml:space="preserve">Лауреат </w:t>
      </w:r>
      <w:r w:rsidR="00877BA2" w:rsidRPr="00C6601C">
        <w:rPr>
          <w:lang w:val="en-US"/>
        </w:rPr>
        <w:t>I</w:t>
      </w:r>
      <w:r w:rsidR="00877BA2" w:rsidRPr="00C6601C">
        <w:t xml:space="preserve"> степени - Хореографический коллектив</w:t>
      </w:r>
      <w:proofErr w:type="gramStart"/>
      <w:r w:rsidR="00877BA2" w:rsidRPr="00C6601C">
        <w:t xml:space="preserve"> :</w:t>
      </w:r>
      <w:proofErr w:type="gramEnd"/>
      <w:r w:rsidRPr="00C6601C">
        <w:t xml:space="preserve"> </w:t>
      </w:r>
      <w:proofErr w:type="spellStart"/>
      <w:proofErr w:type="gramStart"/>
      <w:r w:rsidRPr="00C6601C">
        <w:t>Аболонская</w:t>
      </w:r>
      <w:proofErr w:type="spellEnd"/>
      <w:r w:rsidRPr="00C6601C">
        <w:t xml:space="preserve"> Алла, </w:t>
      </w:r>
      <w:proofErr w:type="spellStart"/>
      <w:r w:rsidRPr="00C6601C">
        <w:t>Тарабаева</w:t>
      </w:r>
      <w:proofErr w:type="spellEnd"/>
      <w:r w:rsidRPr="00C6601C">
        <w:t xml:space="preserve"> Валерия, Киселев Дмитрий, </w:t>
      </w:r>
      <w:proofErr w:type="spellStart"/>
      <w:r w:rsidRPr="00C6601C">
        <w:t>Порецкая</w:t>
      </w:r>
      <w:proofErr w:type="spellEnd"/>
      <w:r w:rsidRPr="00C6601C">
        <w:t xml:space="preserve"> Кристина, Иващенко Арина, </w:t>
      </w:r>
      <w:proofErr w:type="spellStart"/>
      <w:r w:rsidRPr="00C6601C">
        <w:t>Несветаева</w:t>
      </w:r>
      <w:proofErr w:type="spellEnd"/>
      <w:r w:rsidRPr="00C6601C">
        <w:t xml:space="preserve"> Юлия, Гусева Елена, </w:t>
      </w:r>
      <w:proofErr w:type="spellStart"/>
      <w:r w:rsidRPr="00C6601C">
        <w:t>Поджарова</w:t>
      </w:r>
      <w:proofErr w:type="spellEnd"/>
      <w:r w:rsidRPr="00C6601C">
        <w:t xml:space="preserve"> Диана, </w:t>
      </w:r>
      <w:proofErr w:type="spellStart"/>
      <w:r w:rsidRPr="00C6601C">
        <w:t>Стацюкова</w:t>
      </w:r>
      <w:proofErr w:type="spellEnd"/>
      <w:r w:rsidRPr="00C6601C">
        <w:t xml:space="preserve"> Алина, Тарасова Анастасия, </w:t>
      </w:r>
      <w:r w:rsidR="00877BA2" w:rsidRPr="00C6601C">
        <w:t xml:space="preserve">Лауреат </w:t>
      </w:r>
      <w:r w:rsidR="00877BA2" w:rsidRPr="00C6601C">
        <w:rPr>
          <w:lang w:val="en-US"/>
        </w:rPr>
        <w:t>I</w:t>
      </w:r>
      <w:r w:rsidR="00877BA2" w:rsidRPr="00C6601C">
        <w:t xml:space="preserve"> степени - </w:t>
      </w:r>
      <w:proofErr w:type="spellStart"/>
      <w:r w:rsidR="00877BA2" w:rsidRPr="00C6601C">
        <w:t>Аболонская</w:t>
      </w:r>
      <w:proofErr w:type="spellEnd"/>
      <w:r w:rsidR="00877BA2" w:rsidRPr="00C6601C">
        <w:t xml:space="preserve"> Алла</w:t>
      </w:r>
      <w:proofErr w:type="gramEnd"/>
    </w:p>
    <w:p w:rsidR="00877BA2" w:rsidRPr="00C6601C" w:rsidRDefault="00933A66" w:rsidP="000D1780">
      <w:pPr>
        <w:snapToGrid w:val="0"/>
        <w:ind w:firstLine="709"/>
      </w:pPr>
      <w:r w:rsidRPr="00C6601C">
        <w:t xml:space="preserve">- </w:t>
      </w:r>
      <w:r w:rsidR="00877BA2" w:rsidRPr="00C6601C">
        <w:t>Районн</w:t>
      </w:r>
      <w:r w:rsidRPr="00C6601C">
        <w:t xml:space="preserve">ом </w:t>
      </w:r>
      <w:proofErr w:type="gramStart"/>
      <w:r w:rsidRPr="00C6601C">
        <w:t>фестивале</w:t>
      </w:r>
      <w:proofErr w:type="gramEnd"/>
      <w:r w:rsidR="00877BA2" w:rsidRPr="00C6601C">
        <w:t xml:space="preserve"> детского и юношеского  творчества «Звездочки Адыгеи»:</w:t>
      </w:r>
    </w:p>
    <w:p w:rsidR="00877BA2" w:rsidRPr="00C6601C" w:rsidRDefault="00877BA2" w:rsidP="000D1780">
      <w:pPr>
        <w:snapToGrid w:val="0"/>
        <w:ind w:firstLine="709"/>
      </w:pPr>
      <w:r w:rsidRPr="00C6601C">
        <w:t xml:space="preserve">Лауреат </w:t>
      </w:r>
      <w:r w:rsidRPr="00C6601C">
        <w:rPr>
          <w:lang w:val="en-US"/>
        </w:rPr>
        <w:t>I</w:t>
      </w:r>
      <w:r w:rsidRPr="00C6601C">
        <w:t xml:space="preserve"> степени - вокальная группа </w:t>
      </w:r>
      <w:proofErr w:type="gramStart"/>
      <w:r w:rsidRPr="00C6601C">
        <w:t>о</w:t>
      </w:r>
      <w:r w:rsidR="00933A66" w:rsidRPr="00C6601C">
        <w:t>бучающихся</w:t>
      </w:r>
      <w:proofErr w:type="gramEnd"/>
      <w:r w:rsidR="00933A66" w:rsidRPr="00C6601C">
        <w:t xml:space="preserve">:  </w:t>
      </w:r>
      <w:proofErr w:type="spellStart"/>
      <w:r w:rsidR="00933A66" w:rsidRPr="00C6601C">
        <w:t>Варшанидзе</w:t>
      </w:r>
      <w:proofErr w:type="spellEnd"/>
      <w:r w:rsidR="00933A66" w:rsidRPr="00C6601C">
        <w:t xml:space="preserve"> Диана, </w:t>
      </w:r>
      <w:proofErr w:type="spellStart"/>
      <w:r w:rsidRPr="00C6601C">
        <w:t>Паляница</w:t>
      </w:r>
      <w:proofErr w:type="spellEnd"/>
      <w:r w:rsidRPr="00C6601C">
        <w:t xml:space="preserve"> Владислава,</w:t>
      </w:r>
      <w:r w:rsidR="00933A66" w:rsidRPr="00C6601C">
        <w:t xml:space="preserve"> </w:t>
      </w:r>
      <w:r w:rsidRPr="00C6601C">
        <w:t>Иващенко Арина,</w:t>
      </w:r>
      <w:r w:rsidR="00933A66" w:rsidRPr="00C6601C">
        <w:t xml:space="preserve"> </w:t>
      </w:r>
      <w:proofErr w:type="spellStart"/>
      <w:r w:rsidR="00933A66" w:rsidRPr="00C6601C">
        <w:t>Акинина</w:t>
      </w:r>
      <w:proofErr w:type="spellEnd"/>
      <w:r w:rsidR="00933A66" w:rsidRPr="00C6601C">
        <w:t xml:space="preserve"> Елизавета, </w:t>
      </w:r>
      <w:r w:rsidRPr="00C6601C">
        <w:t>Шевцова Софья,</w:t>
      </w:r>
      <w:r w:rsidR="00933A66" w:rsidRPr="00C6601C">
        <w:t xml:space="preserve"> </w:t>
      </w:r>
      <w:r w:rsidRPr="00C6601C">
        <w:t>Колчина Екатерина,</w:t>
      </w:r>
      <w:r w:rsidR="00933A66" w:rsidRPr="00C6601C">
        <w:t xml:space="preserve"> </w:t>
      </w:r>
      <w:r w:rsidRPr="00C6601C">
        <w:t>Гаврилова Анастасия</w:t>
      </w:r>
      <w:r w:rsidR="00933A66" w:rsidRPr="00C6601C">
        <w:t xml:space="preserve">, </w:t>
      </w:r>
      <w:r w:rsidRPr="00C6601C">
        <w:t xml:space="preserve">Лауреат </w:t>
      </w:r>
      <w:r w:rsidRPr="00C6601C">
        <w:rPr>
          <w:lang w:val="en-US"/>
        </w:rPr>
        <w:t>I</w:t>
      </w:r>
      <w:r w:rsidRPr="00C6601C">
        <w:t xml:space="preserve"> степени - Дуэт гитаристов, 2 </w:t>
      </w:r>
      <w:proofErr w:type="spellStart"/>
      <w:r w:rsidRPr="00C6601C">
        <w:t>кл</w:t>
      </w:r>
      <w:proofErr w:type="spellEnd"/>
      <w:r w:rsidRPr="00C6601C">
        <w:t xml:space="preserve">. -  </w:t>
      </w:r>
      <w:proofErr w:type="spellStart"/>
      <w:r w:rsidRPr="00C6601C">
        <w:t>Акинина</w:t>
      </w:r>
      <w:proofErr w:type="spellEnd"/>
      <w:r w:rsidRPr="00C6601C">
        <w:t xml:space="preserve"> Елизавета, Жук Максим</w:t>
      </w:r>
      <w:r w:rsidR="00933A66" w:rsidRPr="00C6601C">
        <w:t xml:space="preserve">, </w:t>
      </w:r>
      <w:r w:rsidRPr="00C6601C">
        <w:t xml:space="preserve">Лауреат </w:t>
      </w:r>
      <w:r w:rsidRPr="00C6601C">
        <w:rPr>
          <w:lang w:val="en-US"/>
        </w:rPr>
        <w:t>II</w:t>
      </w:r>
      <w:r w:rsidRPr="00C6601C">
        <w:t xml:space="preserve"> степени - Перепелова Екатерина</w:t>
      </w:r>
    </w:p>
    <w:p w:rsidR="00ED01F6" w:rsidRPr="00C6601C" w:rsidRDefault="00933A66" w:rsidP="000D1780">
      <w:pPr>
        <w:snapToGrid w:val="0"/>
        <w:ind w:firstLine="709"/>
      </w:pPr>
      <w:r w:rsidRPr="00C6601C">
        <w:t xml:space="preserve">- </w:t>
      </w:r>
      <w:r w:rsidR="00ED01F6" w:rsidRPr="00C6601C">
        <w:t>Республиканск</w:t>
      </w:r>
      <w:r w:rsidRPr="00C6601C">
        <w:t>ой</w:t>
      </w:r>
      <w:r w:rsidR="00ED01F6" w:rsidRPr="00C6601C">
        <w:t xml:space="preserve"> музыкально-теоретическ</w:t>
      </w:r>
      <w:r w:rsidRPr="00C6601C">
        <w:t>ой</w:t>
      </w:r>
      <w:r w:rsidR="00ED01F6" w:rsidRPr="00C6601C">
        <w:t xml:space="preserve"> олимпиад</w:t>
      </w:r>
      <w:r w:rsidRPr="00C6601C">
        <w:t>е</w:t>
      </w:r>
      <w:r w:rsidR="00ED01F6" w:rsidRPr="00C6601C">
        <w:t xml:space="preserve">: Лауреат </w:t>
      </w:r>
      <w:r w:rsidR="00ED01F6" w:rsidRPr="00C6601C">
        <w:rPr>
          <w:lang w:val="en-US"/>
        </w:rPr>
        <w:t>II</w:t>
      </w:r>
      <w:r w:rsidR="00ED01F6" w:rsidRPr="00C6601C">
        <w:t xml:space="preserve"> степени- </w:t>
      </w:r>
      <w:proofErr w:type="spellStart"/>
      <w:r w:rsidR="00ED01F6" w:rsidRPr="00C6601C">
        <w:t>муз.литература</w:t>
      </w:r>
      <w:proofErr w:type="spellEnd"/>
      <w:r w:rsidR="00ED01F6" w:rsidRPr="00C6601C">
        <w:t xml:space="preserve"> -  </w:t>
      </w:r>
      <w:proofErr w:type="spellStart"/>
      <w:r w:rsidR="00ED01F6" w:rsidRPr="00C6601C">
        <w:t>Мурзина</w:t>
      </w:r>
      <w:proofErr w:type="spellEnd"/>
      <w:r w:rsidR="00ED01F6" w:rsidRPr="00C6601C">
        <w:t xml:space="preserve"> Руфь-5кл. (</w:t>
      </w:r>
      <w:proofErr w:type="spellStart"/>
      <w:r w:rsidR="00ED01F6" w:rsidRPr="00C6601C">
        <w:t>преп</w:t>
      </w:r>
      <w:proofErr w:type="gramStart"/>
      <w:r w:rsidR="00ED01F6" w:rsidRPr="00C6601C">
        <w:t>.К</w:t>
      </w:r>
      <w:proofErr w:type="gramEnd"/>
      <w:r w:rsidR="00ED01F6" w:rsidRPr="00C6601C">
        <w:t>ардаильская</w:t>
      </w:r>
      <w:proofErr w:type="spellEnd"/>
      <w:r w:rsidR="00ED01F6" w:rsidRPr="00C6601C">
        <w:t xml:space="preserve"> Т. Н.)</w:t>
      </w:r>
      <w:r w:rsidRPr="00C6601C">
        <w:t xml:space="preserve">, </w:t>
      </w:r>
      <w:r w:rsidR="00ED01F6" w:rsidRPr="00C6601C">
        <w:t xml:space="preserve">Лауреат </w:t>
      </w:r>
      <w:r w:rsidR="00ED01F6" w:rsidRPr="00C6601C">
        <w:rPr>
          <w:lang w:val="en-US"/>
        </w:rPr>
        <w:t>III</w:t>
      </w:r>
      <w:r w:rsidR="00ED01F6" w:rsidRPr="00C6601C">
        <w:t xml:space="preserve"> степени- Сольфеджио - </w:t>
      </w:r>
      <w:proofErr w:type="spellStart"/>
      <w:r w:rsidR="00ED01F6" w:rsidRPr="00C6601C">
        <w:t>Мурзина</w:t>
      </w:r>
      <w:proofErr w:type="spellEnd"/>
      <w:r w:rsidR="00ED01F6" w:rsidRPr="00C6601C">
        <w:t xml:space="preserve"> Руфь - 5 </w:t>
      </w:r>
      <w:proofErr w:type="spellStart"/>
      <w:r w:rsidR="00ED01F6" w:rsidRPr="00C6601C">
        <w:t>кл</w:t>
      </w:r>
      <w:proofErr w:type="spellEnd"/>
      <w:r w:rsidR="00ED01F6" w:rsidRPr="00C6601C">
        <w:t>. (преп.Смирнова Л.И.)</w:t>
      </w:r>
      <w:r w:rsidRPr="00C6601C">
        <w:t xml:space="preserve">. </w:t>
      </w:r>
      <w:r w:rsidR="00ED01F6" w:rsidRPr="00C6601C">
        <w:t>Участие:</w:t>
      </w:r>
      <w:r w:rsidRPr="00C6601C">
        <w:t xml:space="preserve"> </w:t>
      </w:r>
      <w:proofErr w:type="spellStart"/>
      <w:r w:rsidR="00ED01F6" w:rsidRPr="00C6601C">
        <w:t>Райко</w:t>
      </w:r>
      <w:proofErr w:type="spellEnd"/>
      <w:r w:rsidR="00ED01F6" w:rsidRPr="00C6601C">
        <w:t xml:space="preserve"> Екатерина-7кл.</w:t>
      </w:r>
    </w:p>
    <w:p w:rsidR="00ED01F6" w:rsidRPr="00C6601C" w:rsidRDefault="00933A66" w:rsidP="000D1780">
      <w:pPr>
        <w:snapToGrid w:val="0"/>
        <w:ind w:firstLine="709"/>
      </w:pPr>
      <w:r w:rsidRPr="00C6601C">
        <w:t xml:space="preserve">- </w:t>
      </w:r>
      <w:r w:rsidR="00ED01F6" w:rsidRPr="00C6601C">
        <w:rPr>
          <w:lang w:val="en-US"/>
        </w:rPr>
        <w:t>II</w:t>
      </w:r>
      <w:r w:rsidR="00ED01F6" w:rsidRPr="00C6601C">
        <w:t xml:space="preserve"> тур</w:t>
      </w:r>
      <w:r w:rsidRPr="00C6601C">
        <w:t>е</w:t>
      </w:r>
      <w:r w:rsidR="00ED01F6" w:rsidRPr="00C6601C">
        <w:t xml:space="preserve"> Республиканского конкурса юных художников «Память поколений», посвященного 70-летию Победы</w:t>
      </w:r>
      <w:r w:rsidRPr="00C6601C">
        <w:t xml:space="preserve"> </w:t>
      </w:r>
      <w:r w:rsidR="00ED01F6" w:rsidRPr="00C6601C">
        <w:t>в Великой Отечественной войне.</w:t>
      </w:r>
      <w:r w:rsidRPr="00C6601C">
        <w:t xml:space="preserve"> </w:t>
      </w:r>
      <w:r w:rsidR="00ED01F6" w:rsidRPr="00C6601C">
        <w:t xml:space="preserve">Участники: </w:t>
      </w:r>
      <w:r w:rsidRPr="00C6601C">
        <w:t xml:space="preserve"> </w:t>
      </w:r>
      <w:proofErr w:type="spellStart"/>
      <w:r w:rsidR="00ED01F6" w:rsidRPr="00C6601C">
        <w:t>Коломыцева</w:t>
      </w:r>
      <w:proofErr w:type="spellEnd"/>
      <w:r w:rsidR="00ED01F6" w:rsidRPr="00C6601C">
        <w:t xml:space="preserve"> Людмила - 4кл., Жданова Руслана - 3к</w:t>
      </w:r>
      <w:r w:rsidRPr="00C6601C">
        <w:t xml:space="preserve">л., Кондратович </w:t>
      </w:r>
      <w:proofErr w:type="spellStart"/>
      <w:r w:rsidRPr="00C6601C">
        <w:t>Эвелина</w:t>
      </w:r>
      <w:proofErr w:type="spellEnd"/>
      <w:r w:rsidRPr="00C6601C">
        <w:t xml:space="preserve"> - 3кл., </w:t>
      </w:r>
      <w:r w:rsidR="00ED01F6" w:rsidRPr="00C6601C">
        <w:t>Сергеева Анастасия - 3кл.</w:t>
      </w:r>
      <w:r w:rsidRPr="00C6601C">
        <w:t xml:space="preserve">, </w:t>
      </w:r>
      <w:proofErr w:type="spellStart"/>
      <w:r w:rsidR="00ED01F6" w:rsidRPr="00C6601C">
        <w:t>Восконян</w:t>
      </w:r>
      <w:proofErr w:type="spellEnd"/>
      <w:r w:rsidR="00ED01F6" w:rsidRPr="00C6601C">
        <w:t xml:space="preserve"> Роза -1кл., </w:t>
      </w:r>
      <w:proofErr w:type="spellStart"/>
      <w:r w:rsidRPr="00C6601C">
        <w:t>Богатырева</w:t>
      </w:r>
      <w:proofErr w:type="spellEnd"/>
      <w:r w:rsidRPr="00C6601C">
        <w:t xml:space="preserve"> Диана -1кл.,  </w:t>
      </w:r>
      <w:proofErr w:type="spellStart"/>
      <w:r w:rsidR="00ED01F6" w:rsidRPr="00C6601C">
        <w:t>Абаева</w:t>
      </w:r>
      <w:proofErr w:type="spellEnd"/>
      <w:r w:rsidR="00ED01F6" w:rsidRPr="00C6601C">
        <w:t xml:space="preserve"> Мария- 2кл.,</w:t>
      </w:r>
      <w:r w:rsidRPr="00C6601C">
        <w:t xml:space="preserve"> </w:t>
      </w:r>
      <w:r w:rsidR="00ED01F6" w:rsidRPr="00C6601C">
        <w:t>Матвеев Данил-2кл.</w:t>
      </w:r>
    </w:p>
    <w:p w:rsidR="00ED01F6" w:rsidRPr="00C6601C" w:rsidRDefault="00933A66" w:rsidP="000D1780">
      <w:pPr>
        <w:snapToGrid w:val="0"/>
        <w:ind w:firstLine="709"/>
      </w:pPr>
      <w:r w:rsidRPr="00C6601C">
        <w:t xml:space="preserve">- </w:t>
      </w:r>
      <w:r w:rsidR="00ED01F6" w:rsidRPr="00C6601C">
        <w:rPr>
          <w:lang w:val="en-US"/>
        </w:rPr>
        <w:t>V</w:t>
      </w:r>
      <w:r w:rsidRPr="00C6601C">
        <w:t xml:space="preserve"> Межрегиональном</w:t>
      </w:r>
      <w:r w:rsidR="00ED01F6" w:rsidRPr="00C6601C">
        <w:t xml:space="preserve"> </w:t>
      </w:r>
      <w:proofErr w:type="gramStart"/>
      <w:r w:rsidR="00ED01F6" w:rsidRPr="00C6601C">
        <w:t>конкурс</w:t>
      </w:r>
      <w:r w:rsidRPr="00C6601C">
        <w:t>е</w:t>
      </w:r>
      <w:proofErr w:type="gramEnd"/>
      <w:r w:rsidR="00ED01F6" w:rsidRPr="00C6601C">
        <w:t xml:space="preserve"> юных исполнителей на народных инструментах</w:t>
      </w:r>
      <w:r w:rsidRPr="00C6601C">
        <w:t>:</w:t>
      </w:r>
    </w:p>
    <w:p w:rsidR="00ED01F6" w:rsidRPr="00C6601C" w:rsidRDefault="00ED01F6" w:rsidP="000D1780">
      <w:pPr>
        <w:snapToGrid w:val="0"/>
        <w:ind w:firstLine="709"/>
      </w:pPr>
      <w:r w:rsidRPr="00C6601C">
        <w:t xml:space="preserve"> Лауреат </w:t>
      </w:r>
      <w:r w:rsidRPr="00C6601C">
        <w:rPr>
          <w:lang w:val="en-US"/>
        </w:rPr>
        <w:t>III</w:t>
      </w:r>
      <w:r w:rsidRPr="00C6601C">
        <w:t xml:space="preserve"> степени - Дуэт гитаристов, 2 </w:t>
      </w:r>
      <w:proofErr w:type="spellStart"/>
      <w:r w:rsidRPr="00C6601C">
        <w:t>кл</w:t>
      </w:r>
      <w:proofErr w:type="spellEnd"/>
      <w:r w:rsidRPr="00C6601C">
        <w:t xml:space="preserve">. -  </w:t>
      </w:r>
      <w:proofErr w:type="spellStart"/>
      <w:r w:rsidRPr="00C6601C">
        <w:t>Акинина</w:t>
      </w:r>
      <w:proofErr w:type="spellEnd"/>
      <w:r w:rsidRPr="00C6601C">
        <w:t xml:space="preserve"> Елизавета, Жук Максим;</w:t>
      </w:r>
    </w:p>
    <w:p w:rsidR="00ED01F6" w:rsidRPr="00C6601C" w:rsidRDefault="00933A66" w:rsidP="000D1780">
      <w:pPr>
        <w:snapToGrid w:val="0"/>
        <w:ind w:firstLine="709"/>
      </w:pPr>
      <w:r w:rsidRPr="00C6601C">
        <w:t xml:space="preserve">- </w:t>
      </w:r>
      <w:r w:rsidR="00ED01F6" w:rsidRPr="00C6601C">
        <w:rPr>
          <w:lang w:val="en-US"/>
        </w:rPr>
        <w:t>III</w:t>
      </w:r>
      <w:r w:rsidRPr="00C6601C">
        <w:t xml:space="preserve"> Региональном</w:t>
      </w:r>
      <w:r w:rsidR="00ED01F6" w:rsidRPr="00C6601C">
        <w:t xml:space="preserve"> </w:t>
      </w:r>
      <w:proofErr w:type="gramStart"/>
      <w:r w:rsidR="00ED01F6" w:rsidRPr="00C6601C">
        <w:t>конкурс</w:t>
      </w:r>
      <w:r w:rsidRPr="00C6601C">
        <w:t>е</w:t>
      </w:r>
      <w:proofErr w:type="gramEnd"/>
      <w:r w:rsidR="00ED01F6" w:rsidRPr="00C6601C">
        <w:t xml:space="preserve"> гитарной музыки «Гранд-соло» </w:t>
      </w:r>
      <w:proofErr w:type="spellStart"/>
      <w:r w:rsidR="00ED01F6" w:rsidRPr="00C6601C">
        <w:t>им.М.М.Елютина</w:t>
      </w:r>
      <w:proofErr w:type="spellEnd"/>
      <w:r w:rsidRPr="00C6601C">
        <w:t xml:space="preserve">: </w:t>
      </w:r>
      <w:r w:rsidR="00ED01F6" w:rsidRPr="00C6601C">
        <w:t xml:space="preserve">Лауреат </w:t>
      </w:r>
      <w:r w:rsidR="00ED01F6" w:rsidRPr="00C6601C">
        <w:rPr>
          <w:lang w:val="en-US"/>
        </w:rPr>
        <w:t>III</w:t>
      </w:r>
      <w:r w:rsidR="00ED01F6" w:rsidRPr="00C6601C">
        <w:t xml:space="preserve"> степени - Дуэт гитаристов, 2 </w:t>
      </w:r>
      <w:proofErr w:type="spellStart"/>
      <w:r w:rsidR="00ED01F6" w:rsidRPr="00C6601C">
        <w:t>кл</w:t>
      </w:r>
      <w:proofErr w:type="spellEnd"/>
      <w:r w:rsidR="00ED01F6" w:rsidRPr="00C6601C">
        <w:t xml:space="preserve">. -  </w:t>
      </w:r>
      <w:proofErr w:type="spellStart"/>
      <w:r w:rsidR="00ED01F6" w:rsidRPr="00C6601C">
        <w:t>Акинина</w:t>
      </w:r>
      <w:proofErr w:type="spellEnd"/>
      <w:r w:rsidR="00ED01F6" w:rsidRPr="00C6601C">
        <w:t xml:space="preserve"> Елизавета, Жук Максим;</w:t>
      </w:r>
    </w:p>
    <w:p w:rsidR="00ED01F6" w:rsidRPr="00C6601C" w:rsidRDefault="00933A66" w:rsidP="000D1780">
      <w:pPr>
        <w:snapToGrid w:val="0"/>
        <w:ind w:firstLine="709"/>
      </w:pPr>
      <w:r w:rsidRPr="00C6601C">
        <w:t xml:space="preserve">- </w:t>
      </w:r>
      <w:r w:rsidR="00ED01F6" w:rsidRPr="00C6601C">
        <w:rPr>
          <w:lang w:val="en-US"/>
        </w:rPr>
        <w:t>VI</w:t>
      </w:r>
      <w:r w:rsidR="00ED01F6" w:rsidRPr="00C6601C">
        <w:t xml:space="preserve"> </w:t>
      </w:r>
      <w:proofErr w:type="gramStart"/>
      <w:r w:rsidRPr="00C6601C">
        <w:t>Республиканском</w:t>
      </w:r>
      <w:proofErr w:type="gramEnd"/>
      <w:r w:rsidRPr="00C6601C">
        <w:t xml:space="preserve"> </w:t>
      </w:r>
      <w:proofErr w:type="spellStart"/>
      <w:r w:rsidRPr="00C6601C">
        <w:t>конкурс-фестивале</w:t>
      </w:r>
      <w:proofErr w:type="spellEnd"/>
      <w:r w:rsidR="00ED01F6" w:rsidRPr="00C6601C">
        <w:t xml:space="preserve"> хореографических коллективов учащихся ДШИ</w:t>
      </w:r>
      <w:r w:rsidRPr="00C6601C">
        <w:t xml:space="preserve">. </w:t>
      </w:r>
      <w:r w:rsidR="00ED01F6" w:rsidRPr="00C6601C">
        <w:t>Хореографический коллектив:</w:t>
      </w:r>
      <w:r w:rsidRPr="00C6601C">
        <w:t xml:space="preserve"> </w:t>
      </w:r>
      <w:proofErr w:type="spellStart"/>
      <w:proofErr w:type="gramStart"/>
      <w:r w:rsidRPr="00C6601C">
        <w:t>Аболонская</w:t>
      </w:r>
      <w:proofErr w:type="spellEnd"/>
      <w:r w:rsidRPr="00C6601C">
        <w:t xml:space="preserve"> Алла, </w:t>
      </w:r>
      <w:proofErr w:type="spellStart"/>
      <w:r w:rsidRPr="00C6601C">
        <w:t>Тарабаева</w:t>
      </w:r>
      <w:proofErr w:type="spellEnd"/>
      <w:r w:rsidRPr="00C6601C">
        <w:t xml:space="preserve"> Валерия, Киселев Дмитрий, </w:t>
      </w:r>
      <w:proofErr w:type="spellStart"/>
      <w:r w:rsidRPr="00C6601C">
        <w:t>Порецкая</w:t>
      </w:r>
      <w:proofErr w:type="spellEnd"/>
      <w:r w:rsidRPr="00C6601C">
        <w:t xml:space="preserve"> Кристина, Иващенко Арина, </w:t>
      </w:r>
      <w:proofErr w:type="spellStart"/>
      <w:r w:rsidRPr="00C6601C">
        <w:t>Несветаева</w:t>
      </w:r>
      <w:proofErr w:type="spellEnd"/>
      <w:r w:rsidRPr="00C6601C">
        <w:t xml:space="preserve"> Юлия, Гусева Елена, </w:t>
      </w:r>
      <w:proofErr w:type="spellStart"/>
      <w:r w:rsidRPr="00C6601C">
        <w:t>Поджарова</w:t>
      </w:r>
      <w:proofErr w:type="spellEnd"/>
      <w:r w:rsidRPr="00C6601C">
        <w:t xml:space="preserve"> Диана, </w:t>
      </w:r>
      <w:proofErr w:type="spellStart"/>
      <w:r w:rsidRPr="00C6601C">
        <w:t>Стацюкова</w:t>
      </w:r>
      <w:proofErr w:type="spellEnd"/>
      <w:r w:rsidRPr="00C6601C">
        <w:t xml:space="preserve"> Алина, Тарасова Анастасия</w:t>
      </w:r>
      <w:proofErr w:type="gramEnd"/>
    </w:p>
    <w:p w:rsidR="00ED01F6" w:rsidRPr="00C6601C" w:rsidRDefault="00933A66" w:rsidP="000D1780">
      <w:pPr>
        <w:snapToGrid w:val="0"/>
        <w:ind w:firstLine="709"/>
      </w:pPr>
      <w:proofErr w:type="gramStart"/>
      <w:r w:rsidRPr="00C6601C">
        <w:t xml:space="preserve">- Региональном </w:t>
      </w:r>
      <w:proofErr w:type="spellStart"/>
      <w:r w:rsidRPr="00C6601C">
        <w:t>фестиваль-конкурсе</w:t>
      </w:r>
      <w:proofErr w:type="spellEnd"/>
      <w:r w:rsidR="00ED01F6" w:rsidRPr="00C6601C">
        <w:t xml:space="preserve"> хореографического искусства «В ритмах народного танца», посвященного международному дню танца</w:t>
      </w:r>
      <w:r w:rsidRPr="00C6601C">
        <w:t>:</w:t>
      </w:r>
      <w:proofErr w:type="gramEnd"/>
      <w:r w:rsidRPr="00C6601C">
        <w:t xml:space="preserve"> Диплом за участие: </w:t>
      </w:r>
      <w:proofErr w:type="spellStart"/>
      <w:r w:rsidR="00ED01F6" w:rsidRPr="00C6601C">
        <w:t>Аболонская</w:t>
      </w:r>
      <w:proofErr w:type="spellEnd"/>
      <w:r w:rsidR="00ED01F6" w:rsidRPr="00C6601C">
        <w:t xml:space="preserve"> Алла-3 </w:t>
      </w:r>
      <w:proofErr w:type="spellStart"/>
      <w:r w:rsidR="00ED01F6" w:rsidRPr="00C6601C">
        <w:t>кл</w:t>
      </w:r>
      <w:proofErr w:type="spellEnd"/>
      <w:r w:rsidR="00ED01F6" w:rsidRPr="00C6601C">
        <w:t>.</w:t>
      </w:r>
    </w:p>
    <w:p w:rsidR="00ED01F6" w:rsidRPr="00C6601C" w:rsidRDefault="00933A66" w:rsidP="000D1780">
      <w:pPr>
        <w:snapToGrid w:val="0"/>
        <w:ind w:firstLine="709"/>
      </w:pPr>
      <w:r w:rsidRPr="00C6601C">
        <w:t xml:space="preserve">- </w:t>
      </w:r>
      <w:proofErr w:type="spellStart"/>
      <w:proofErr w:type="gramStart"/>
      <w:r w:rsidRPr="00C6601C">
        <w:t>Конкурс-выставке</w:t>
      </w:r>
      <w:proofErr w:type="spellEnd"/>
      <w:proofErr w:type="gramEnd"/>
      <w:r w:rsidR="00ED01F6" w:rsidRPr="00C6601C">
        <w:t xml:space="preserve"> «Дети </w:t>
      </w:r>
      <w:r w:rsidR="00ED01F6" w:rsidRPr="00C6601C">
        <w:rPr>
          <w:lang w:val="en-US"/>
        </w:rPr>
        <w:t>XXI</w:t>
      </w:r>
      <w:r w:rsidR="00ED01F6" w:rsidRPr="00C6601C">
        <w:t xml:space="preserve"> века ветеранам и детям войны</w:t>
      </w:r>
      <w:r w:rsidRPr="00C6601C">
        <w:t xml:space="preserve">». </w:t>
      </w:r>
      <w:proofErr w:type="gramStart"/>
      <w:r w:rsidRPr="00C6601C">
        <w:t>Отмечены</w:t>
      </w:r>
      <w:proofErr w:type="gramEnd"/>
      <w:r w:rsidRPr="00C6601C">
        <w:t xml:space="preserve"> грамотами за участие: </w:t>
      </w:r>
      <w:proofErr w:type="spellStart"/>
      <w:r w:rsidR="00ED01F6" w:rsidRPr="00C6601C">
        <w:t>Абышева</w:t>
      </w:r>
      <w:proofErr w:type="spellEnd"/>
      <w:r w:rsidR="00ED01F6" w:rsidRPr="00C6601C">
        <w:t xml:space="preserve"> Ульяна-3кл.</w:t>
      </w:r>
      <w:r w:rsidRPr="00C6601C">
        <w:t xml:space="preserve">, </w:t>
      </w:r>
      <w:r w:rsidR="00ED01F6" w:rsidRPr="00C6601C">
        <w:t>Кондратович Эвелина-3кл.</w:t>
      </w:r>
      <w:r w:rsidRPr="00C6601C">
        <w:t xml:space="preserve">, Волошина София-3кл., Жданова Руслана-3кл., Сергеева Анастасия-3кл., </w:t>
      </w:r>
      <w:r w:rsidR="00ED01F6" w:rsidRPr="00C6601C">
        <w:t>Яковлева Наталья-4кл.</w:t>
      </w:r>
      <w:r w:rsidRPr="00C6601C">
        <w:t xml:space="preserve">, </w:t>
      </w:r>
      <w:proofErr w:type="spellStart"/>
      <w:r w:rsidR="00ED01F6" w:rsidRPr="00C6601C">
        <w:t>Богатырева</w:t>
      </w:r>
      <w:proofErr w:type="spellEnd"/>
      <w:r w:rsidR="00ED01F6" w:rsidRPr="00C6601C">
        <w:t xml:space="preserve"> Оксана-3кл.</w:t>
      </w:r>
    </w:p>
    <w:p w:rsidR="00ED01F6" w:rsidRPr="00C6601C" w:rsidRDefault="00933A66" w:rsidP="000D1780">
      <w:pPr>
        <w:snapToGrid w:val="0"/>
        <w:ind w:firstLine="709"/>
      </w:pPr>
      <w:r w:rsidRPr="00C6601C">
        <w:t xml:space="preserve">- </w:t>
      </w:r>
      <w:proofErr w:type="spellStart"/>
      <w:r w:rsidR="00ED01F6" w:rsidRPr="00C6601C">
        <w:t>Республиканск</w:t>
      </w:r>
      <w:r w:rsidRPr="00C6601C">
        <w:t>еом</w:t>
      </w:r>
      <w:proofErr w:type="spellEnd"/>
      <w:r w:rsidR="00ED01F6" w:rsidRPr="00C6601C">
        <w:t xml:space="preserve"> конкурс юных художников «Кавказская война в рисунках детей </w:t>
      </w:r>
      <w:r w:rsidR="00ED01F6" w:rsidRPr="00C6601C">
        <w:rPr>
          <w:lang w:val="en-US"/>
        </w:rPr>
        <w:t>XXI</w:t>
      </w:r>
      <w:r w:rsidR="00ED01F6" w:rsidRPr="00C6601C">
        <w:t xml:space="preserve"> века»</w:t>
      </w:r>
      <w:r w:rsidRPr="00C6601C">
        <w:t xml:space="preserve">. Участники: </w:t>
      </w:r>
      <w:proofErr w:type="spellStart"/>
      <w:r w:rsidRPr="00C6601C">
        <w:t>Пшеничникова</w:t>
      </w:r>
      <w:proofErr w:type="spellEnd"/>
      <w:r w:rsidRPr="00C6601C">
        <w:t xml:space="preserve"> Вероника-3кл., </w:t>
      </w:r>
      <w:r w:rsidR="00ED01F6" w:rsidRPr="00C6601C">
        <w:t>Матвеев Данил-2кл.</w:t>
      </w:r>
      <w:r w:rsidRPr="00C6601C">
        <w:t xml:space="preserve">, </w:t>
      </w:r>
      <w:proofErr w:type="spellStart"/>
      <w:r w:rsidR="00ED01F6" w:rsidRPr="00C6601C">
        <w:t>Гуреева</w:t>
      </w:r>
      <w:proofErr w:type="spellEnd"/>
      <w:r w:rsidR="00ED01F6" w:rsidRPr="00C6601C">
        <w:t xml:space="preserve"> Алина-3кл.</w:t>
      </w:r>
    </w:p>
    <w:p w:rsidR="00ED01F6" w:rsidRPr="00C6601C" w:rsidRDefault="00933A66" w:rsidP="000D1780">
      <w:pPr>
        <w:snapToGrid w:val="0"/>
        <w:ind w:firstLine="709"/>
      </w:pPr>
      <w:r w:rsidRPr="00C6601C">
        <w:t xml:space="preserve">- </w:t>
      </w:r>
      <w:r w:rsidR="00ED01F6" w:rsidRPr="00C6601C">
        <w:t>Просмотр</w:t>
      </w:r>
      <w:r w:rsidRPr="00C6601C">
        <w:t>е</w:t>
      </w:r>
      <w:r w:rsidR="00ED01F6" w:rsidRPr="00C6601C">
        <w:t xml:space="preserve"> работ </w:t>
      </w:r>
      <w:proofErr w:type="gramStart"/>
      <w:r w:rsidRPr="00C6601C">
        <w:t>–</w:t>
      </w:r>
      <w:r w:rsidR="00ED01F6" w:rsidRPr="00C6601C">
        <w:t>В</w:t>
      </w:r>
      <w:proofErr w:type="gramEnd"/>
      <w:r w:rsidR="00ED01F6" w:rsidRPr="00C6601C">
        <w:t>сероссийский</w:t>
      </w:r>
      <w:r w:rsidRPr="00C6601C">
        <w:t xml:space="preserve"> </w:t>
      </w:r>
      <w:r w:rsidR="00ED01F6" w:rsidRPr="00C6601C">
        <w:t>дистанционный конкурс юных художников «Лучшее решение», посвященный Дню Победы «М</w:t>
      </w:r>
      <w:r w:rsidRPr="00C6601C">
        <w:t xml:space="preserve">ы победили». </w:t>
      </w:r>
      <w:r w:rsidR="00ED01F6" w:rsidRPr="00C6601C">
        <w:t>Участники:</w:t>
      </w:r>
      <w:r w:rsidRPr="00C6601C">
        <w:t xml:space="preserve"> </w:t>
      </w:r>
      <w:proofErr w:type="spellStart"/>
      <w:r w:rsidR="00ED01F6" w:rsidRPr="00C6601C">
        <w:t>Абаева</w:t>
      </w:r>
      <w:proofErr w:type="spellEnd"/>
      <w:r w:rsidR="00ED01F6" w:rsidRPr="00C6601C">
        <w:t xml:space="preserve"> Мария-2кл.</w:t>
      </w:r>
      <w:r w:rsidRPr="00C6601C">
        <w:t xml:space="preserve">, </w:t>
      </w:r>
      <w:proofErr w:type="spellStart"/>
      <w:r w:rsidRPr="00C6601C">
        <w:t>Богатырева</w:t>
      </w:r>
      <w:proofErr w:type="spellEnd"/>
      <w:r w:rsidRPr="00C6601C">
        <w:t xml:space="preserve"> Диана-1кл., </w:t>
      </w:r>
      <w:r w:rsidR="00ED01F6" w:rsidRPr="00C6601C">
        <w:t>Матвеев Данил-2кл.</w:t>
      </w:r>
      <w:r w:rsidRPr="00C6601C">
        <w:t xml:space="preserve">, </w:t>
      </w:r>
      <w:proofErr w:type="spellStart"/>
      <w:r w:rsidR="00ED01F6" w:rsidRPr="00C6601C">
        <w:t>Восканян</w:t>
      </w:r>
      <w:proofErr w:type="spellEnd"/>
      <w:r w:rsidR="00ED01F6" w:rsidRPr="00C6601C">
        <w:t xml:space="preserve"> Роза-1кл.</w:t>
      </w:r>
      <w:r w:rsidRPr="00C6601C">
        <w:t xml:space="preserve">, </w:t>
      </w:r>
      <w:r w:rsidR="00ED01F6" w:rsidRPr="00C6601C">
        <w:t>Мельников Александр-1кл</w:t>
      </w:r>
    </w:p>
    <w:p w:rsidR="00ED01F6" w:rsidRPr="00C6601C" w:rsidRDefault="00933A66" w:rsidP="000D1780">
      <w:pPr>
        <w:snapToGrid w:val="0"/>
        <w:ind w:firstLine="709"/>
      </w:pPr>
      <w:r w:rsidRPr="00C6601C">
        <w:t xml:space="preserve">- </w:t>
      </w:r>
      <w:r w:rsidR="00ED01F6" w:rsidRPr="00C6601C">
        <w:rPr>
          <w:lang w:val="en-US"/>
        </w:rPr>
        <w:t>II</w:t>
      </w:r>
      <w:r w:rsidR="00ED01F6" w:rsidRPr="00C6601C">
        <w:t xml:space="preserve"> Международн</w:t>
      </w:r>
      <w:r w:rsidRPr="00C6601C">
        <w:t>ом</w:t>
      </w:r>
      <w:r w:rsidR="00ED01F6" w:rsidRPr="00C6601C">
        <w:t xml:space="preserve"> </w:t>
      </w:r>
      <w:proofErr w:type="spellStart"/>
      <w:proofErr w:type="gramStart"/>
      <w:r w:rsidR="00ED01F6" w:rsidRPr="00C6601C">
        <w:t>фестиваль-конкурс</w:t>
      </w:r>
      <w:r w:rsidR="003818E9" w:rsidRPr="00C6601C">
        <w:t>е</w:t>
      </w:r>
      <w:proofErr w:type="spellEnd"/>
      <w:proofErr w:type="gramEnd"/>
      <w:r w:rsidR="00ED01F6" w:rsidRPr="00C6601C">
        <w:t xml:space="preserve"> «Детство цвета апельсина», учредитель ООО ФМД «Хрустальное сердце мира»</w:t>
      </w:r>
      <w:r w:rsidR="003818E9" w:rsidRPr="00C6601C">
        <w:t xml:space="preserve">: </w:t>
      </w:r>
      <w:r w:rsidR="00ED01F6" w:rsidRPr="00C6601C">
        <w:t xml:space="preserve">Лауреат </w:t>
      </w:r>
      <w:r w:rsidR="00ED01F6" w:rsidRPr="00C6601C">
        <w:rPr>
          <w:lang w:val="en-US"/>
        </w:rPr>
        <w:t>II</w:t>
      </w:r>
      <w:r w:rsidR="00ED01F6" w:rsidRPr="00C6601C">
        <w:t xml:space="preserve"> </w:t>
      </w:r>
      <w:proofErr w:type="spellStart"/>
      <w:proofErr w:type="gramStart"/>
      <w:r w:rsidR="00ED01F6" w:rsidRPr="00C6601C">
        <w:t>степени-вокаль</w:t>
      </w:r>
      <w:r w:rsidR="003818E9" w:rsidRPr="00C6601C">
        <w:t>ная</w:t>
      </w:r>
      <w:proofErr w:type="spellEnd"/>
      <w:proofErr w:type="gramEnd"/>
      <w:r w:rsidR="003818E9" w:rsidRPr="00C6601C">
        <w:t xml:space="preserve"> группа «Карамельки», </w:t>
      </w:r>
      <w:r w:rsidR="00ED01F6" w:rsidRPr="00C6601C">
        <w:t xml:space="preserve">Лауреат </w:t>
      </w:r>
      <w:r w:rsidR="00ED01F6" w:rsidRPr="00C6601C">
        <w:rPr>
          <w:lang w:val="en-US"/>
        </w:rPr>
        <w:t>III</w:t>
      </w:r>
      <w:r w:rsidR="00ED01F6" w:rsidRPr="00C6601C">
        <w:t xml:space="preserve"> </w:t>
      </w:r>
      <w:r w:rsidR="003818E9" w:rsidRPr="00C6601C">
        <w:t xml:space="preserve">степени-Кутузова Дарья-7кл., </w:t>
      </w:r>
      <w:r w:rsidR="00ED01F6" w:rsidRPr="00C6601C">
        <w:t xml:space="preserve">Лауреат </w:t>
      </w:r>
      <w:r w:rsidR="00ED01F6" w:rsidRPr="00C6601C">
        <w:rPr>
          <w:lang w:val="en-US"/>
        </w:rPr>
        <w:t>III</w:t>
      </w:r>
      <w:r w:rsidR="00ED01F6" w:rsidRPr="00C6601C">
        <w:t xml:space="preserve"> </w:t>
      </w:r>
      <w:proofErr w:type="spellStart"/>
      <w:r w:rsidR="003818E9" w:rsidRPr="00C6601C">
        <w:t>степени-Варшанидзе</w:t>
      </w:r>
      <w:proofErr w:type="spellEnd"/>
      <w:r w:rsidR="003818E9" w:rsidRPr="00C6601C">
        <w:t xml:space="preserve"> Диана-3кл., </w:t>
      </w:r>
      <w:r w:rsidR="00ED01F6" w:rsidRPr="00C6601C">
        <w:t xml:space="preserve">Лауреат </w:t>
      </w:r>
      <w:r w:rsidR="00ED01F6" w:rsidRPr="00C6601C">
        <w:rPr>
          <w:lang w:val="en-US"/>
        </w:rPr>
        <w:t>III</w:t>
      </w:r>
      <w:r w:rsidR="003818E9" w:rsidRPr="00C6601C">
        <w:t xml:space="preserve">степени-Колчина Екатерина-3кл., </w:t>
      </w:r>
      <w:r w:rsidR="00ED01F6" w:rsidRPr="00C6601C">
        <w:t xml:space="preserve">Дипломант </w:t>
      </w:r>
      <w:r w:rsidR="00ED01F6" w:rsidRPr="00C6601C">
        <w:rPr>
          <w:lang w:val="en-US"/>
        </w:rPr>
        <w:t>I</w:t>
      </w:r>
      <w:r w:rsidR="00ED01F6" w:rsidRPr="00C6601C">
        <w:t xml:space="preserve"> </w:t>
      </w:r>
      <w:proofErr w:type="spellStart"/>
      <w:r w:rsidR="003818E9" w:rsidRPr="00C6601C">
        <w:t>степени-Коломыцева</w:t>
      </w:r>
      <w:proofErr w:type="spellEnd"/>
      <w:r w:rsidR="003818E9" w:rsidRPr="00C6601C">
        <w:t xml:space="preserve"> Людмила-7кл., </w:t>
      </w:r>
      <w:r w:rsidR="00ED01F6" w:rsidRPr="00C6601C">
        <w:t xml:space="preserve">Дипломант </w:t>
      </w:r>
      <w:r w:rsidR="00ED01F6" w:rsidRPr="00C6601C">
        <w:rPr>
          <w:lang w:val="en-US"/>
        </w:rPr>
        <w:t>II</w:t>
      </w:r>
      <w:r w:rsidR="00ED01F6" w:rsidRPr="00C6601C">
        <w:t xml:space="preserve"> </w:t>
      </w:r>
      <w:proofErr w:type="spellStart"/>
      <w:r w:rsidR="00ED01F6" w:rsidRPr="00C6601C">
        <w:t>степени-Агирова</w:t>
      </w:r>
      <w:proofErr w:type="spellEnd"/>
      <w:r w:rsidR="00ED01F6" w:rsidRPr="00C6601C">
        <w:t xml:space="preserve"> Суанда-3кл.</w:t>
      </w:r>
    </w:p>
    <w:p w:rsidR="00ED01F6" w:rsidRPr="00C6601C" w:rsidRDefault="003818E9" w:rsidP="000D1780">
      <w:pPr>
        <w:snapToGrid w:val="0"/>
        <w:ind w:firstLine="709"/>
      </w:pPr>
      <w:r w:rsidRPr="00C6601C">
        <w:t>- Всероссийском заочном</w:t>
      </w:r>
      <w:r w:rsidR="00ED01F6" w:rsidRPr="00C6601C">
        <w:t xml:space="preserve"> му</w:t>
      </w:r>
      <w:r w:rsidRPr="00C6601C">
        <w:t>зыкальном</w:t>
      </w:r>
      <w:r w:rsidR="00ED01F6" w:rsidRPr="00C6601C">
        <w:t xml:space="preserve"> </w:t>
      </w:r>
      <w:proofErr w:type="gramStart"/>
      <w:r w:rsidR="00ED01F6" w:rsidRPr="00C6601C">
        <w:t>конкурс</w:t>
      </w:r>
      <w:r w:rsidRPr="00C6601C">
        <w:t>е</w:t>
      </w:r>
      <w:proofErr w:type="gramEnd"/>
      <w:r w:rsidR="00ED01F6" w:rsidRPr="00C6601C">
        <w:t xml:space="preserve"> «</w:t>
      </w:r>
      <w:proofErr w:type="spellStart"/>
      <w:r w:rsidR="00ED01F6" w:rsidRPr="00C6601C">
        <w:t>Мелодинка</w:t>
      </w:r>
      <w:proofErr w:type="spellEnd"/>
      <w:r w:rsidR="00ED01F6" w:rsidRPr="00C6601C">
        <w:t>»</w:t>
      </w:r>
      <w:r w:rsidRPr="00C6601C">
        <w:t xml:space="preserve">: </w:t>
      </w:r>
      <w:r w:rsidR="00ED01F6" w:rsidRPr="00C6601C">
        <w:t xml:space="preserve">Лауреат </w:t>
      </w:r>
      <w:r w:rsidR="00ED01F6" w:rsidRPr="00C6601C">
        <w:rPr>
          <w:lang w:val="en-US"/>
        </w:rPr>
        <w:t>III</w:t>
      </w:r>
      <w:r w:rsidR="00ED01F6" w:rsidRPr="00C6601C">
        <w:t xml:space="preserve"> </w:t>
      </w:r>
      <w:r w:rsidRPr="00C6601C">
        <w:t xml:space="preserve">степени </w:t>
      </w:r>
      <w:proofErr w:type="spellStart"/>
      <w:r w:rsidR="00ED01F6" w:rsidRPr="00C6601C">
        <w:t>Коломыцева</w:t>
      </w:r>
      <w:proofErr w:type="spellEnd"/>
      <w:r w:rsidR="00ED01F6" w:rsidRPr="00C6601C">
        <w:t xml:space="preserve"> Людмила-7кл.</w:t>
      </w:r>
    </w:p>
    <w:p w:rsidR="00ED01F6" w:rsidRPr="00C6601C" w:rsidRDefault="003818E9" w:rsidP="000D1780">
      <w:pPr>
        <w:ind w:firstLine="709"/>
      </w:pPr>
      <w:r w:rsidRPr="00C6601C">
        <w:t xml:space="preserve">- </w:t>
      </w:r>
      <w:r w:rsidR="00ED01F6" w:rsidRPr="00C6601C">
        <w:rPr>
          <w:lang w:val="en-US"/>
        </w:rPr>
        <w:t>I</w:t>
      </w:r>
      <w:r w:rsidR="00ED01F6" w:rsidRPr="00C6601C">
        <w:t xml:space="preserve"> тур</w:t>
      </w:r>
      <w:r w:rsidRPr="00C6601C">
        <w:t>е</w:t>
      </w:r>
      <w:r w:rsidR="00ED01F6" w:rsidRPr="00C6601C">
        <w:t xml:space="preserve"> Республиканского конкурса-выставки  детского и юношеского изобразительного и декоративно-прикладного искусства «Золотая нить </w:t>
      </w:r>
      <w:proofErr w:type="spellStart"/>
      <w:r w:rsidR="00ED01F6" w:rsidRPr="00C6601C">
        <w:t>Сэтэнай</w:t>
      </w:r>
      <w:proofErr w:type="spellEnd"/>
      <w:r w:rsidR="00ED01F6" w:rsidRPr="00C6601C">
        <w:t>»</w:t>
      </w:r>
    </w:p>
    <w:p w:rsidR="00ED01F6" w:rsidRPr="00C6601C" w:rsidRDefault="00ED01F6" w:rsidP="000D1780">
      <w:pPr>
        <w:snapToGrid w:val="0"/>
        <w:ind w:firstLine="709"/>
      </w:pPr>
      <w:proofErr w:type="gramStart"/>
      <w:r w:rsidRPr="00C6601C">
        <w:rPr>
          <w:lang w:val="en-US"/>
        </w:rPr>
        <w:t>I</w:t>
      </w:r>
      <w:r w:rsidRPr="00C6601C">
        <w:t xml:space="preserve"> Отборочный тур Республиканского конкурса-выставки детского и юношеского изобразительного и декоративно-прикладного и</w:t>
      </w:r>
      <w:r w:rsidR="003818E9" w:rsidRPr="00C6601C">
        <w:t xml:space="preserve">скусства «Золотая нить </w:t>
      </w:r>
      <w:proofErr w:type="spellStart"/>
      <w:r w:rsidR="003818E9" w:rsidRPr="00C6601C">
        <w:t>Сэтэнай</w:t>
      </w:r>
      <w:proofErr w:type="spellEnd"/>
      <w:r w:rsidR="003818E9" w:rsidRPr="00C6601C">
        <w:t>».</w:t>
      </w:r>
      <w:proofErr w:type="gramEnd"/>
      <w:r w:rsidR="003818E9" w:rsidRPr="00C6601C">
        <w:t xml:space="preserve"> </w:t>
      </w:r>
      <w:r w:rsidRPr="00C6601C">
        <w:t xml:space="preserve">Участники: Цыганкова Анна-4кл., Кондратович </w:t>
      </w:r>
      <w:proofErr w:type="spellStart"/>
      <w:r w:rsidRPr="00C6601C">
        <w:t>Эвелина</w:t>
      </w:r>
      <w:proofErr w:type="spellEnd"/>
      <w:r w:rsidRPr="00C6601C">
        <w:t xml:space="preserve"> -4кл., Жданова Руслана-4кл., Савина Екатерина-4кл., </w:t>
      </w:r>
      <w:proofErr w:type="spellStart"/>
      <w:r w:rsidRPr="00C6601C">
        <w:t>Шатырко</w:t>
      </w:r>
      <w:proofErr w:type="spellEnd"/>
      <w:r w:rsidRPr="00C6601C">
        <w:t xml:space="preserve"> Полина-1кл., </w:t>
      </w:r>
      <w:proofErr w:type="spellStart"/>
      <w:r w:rsidRPr="00C6601C">
        <w:t>Пшеничникова</w:t>
      </w:r>
      <w:proofErr w:type="spellEnd"/>
      <w:r w:rsidRPr="00C6601C">
        <w:t xml:space="preserve"> Вероника-3кл., </w:t>
      </w:r>
      <w:proofErr w:type="spellStart"/>
      <w:r w:rsidRPr="00C6601C">
        <w:t>Сморгунова</w:t>
      </w:r>
      <w:proofErr w:type="spellEnd"/>
      <w:r w:rsidRPr="00C6601C">
        <w:t xml:space="preserve"> Виктория-1кл.</w:t>
      </w:r>
    </w:p>
    <w:p w:rsidR="00ED01F6" w:rsidRPr="00C6601C" w:rsidRDefault="003818E9" w:rsidP="000D1780">
      <w:pPr>
        <w:snapToGrid w:val="0"/>
        <w:ind w:firstLine="709"/>
      </w:pPr>
      <w:r w:rsidRPr="00C6601C">
        <w:t xml:space="preserve">- </w:t>
      </w:r>
      <w:r w:rsidR="00ED01F6" w:rsidRPr="00C6601C">
        <w:t xml:space="preserve"> Республиканском </w:t>
      </w:r>
      <w:proofErr w:type="gramStart"/>
      <w:r w:rsidR="00ED01F6" w:rsidRPr="00C6601C">
        <w:t>конкурсе-выставке</w:t>
      </w:r>
      <w:proofErr w:type="gramEnd"/>
      <w:r w:rsidR="00ED01F6" w:rsidRPr="00C6601C">
        <w:t xml:space="preserve"> детского и юношеского изобразительного и декоративно-прикладного искусства «Золотая нить </w:t>
      </w:r>
      <w:proofErr w:type="spellStart"/>
      <w:r w:rsidR="00ED01F6" w:rsidRPr="00C6601C">
        <w:t>Сэтэнай</w:t>
      </w:r>
      <w:proofErr w:type="spellEnd"/>
      <w:r w:rsidR="00ED01F6" w:rsidRPr="00C6601C">
        <w:t>»</w:t>
      </w:r>
      <w:r w:rsidRPr="00C6601C">
        <w:t xml:space="preserve">: </w:t>
      </w:r>
      <w:r w:rsidR="00ED01F6" w:rsidRPr="00C6601C">
        <w:t xml:space="preserve">Лауреат </w:t>
      </w:r>
      <w:r w:rsidR="00ED01F6" w:rsidRPr="00C6601C">
        <w:rPr>
          <w:lang w:val="en-US"/>
        </w:rPr>
        <w:t>II</w:t>
      </w:r>
      <w:r w:rsidRPr="00C6601C">
        <w:t xml:space="preserve"> степени</w:t>
      </w:r>
      <w:r w:rsidR="00ED01F6" w:rsidRPr="00C6601C">
        <w:t xml:space="preserve"> </w:t>
      </w:r>
      <w:proofErr w:type="spellStart"/>
      <w:r w:rsidR="00ED01F6" w:rsidRPr="00C6601C">
        <w:t>Сморгунова</w:t>
      </w:r>
      <w:proofErr w:type="spellEnd"/>
      <w:r w:rsidR="00ED01F6" w:rsidRPr="00C6601C">
        <w:t xml:space="preserve"> Виктория-1кл.</w:t>
      </w:r>
    </w:p>
    <w:p w:rsidR="00ED01F6" w:rsidRPr="00C6601C" w:rsidRDefault="003818E9" w:rsidP="000D1780">
      <w:pPr>
        <w:snapToGrid w:val="0"/>
        <w:ind w:firstLine="709"/>
      </w:pPr>
      <w:r w:rsidRPr="00C6601C">
        <w:lastRenderedPageBreak/>
        <w:t>-</w:t>
      </w:r>
      <w:r w:rsidR="00ED01F6" w:rsidRPr="00C6601C">
        <w:t xml:space="preserve"> дистанционном Международном </w:t>
      </w:r>
      <w:proofErr w:type="gramStart"/>
      <w:r w:rsidR="00ED01F6" w:rsidRPr="00C6601C">
        <w:t>конкурсе</w:t>
      </w:r>
      <w:proofErr w:type="gramEnd"/>
      <w:r w:rsidR="00ED01F6" w:rsidRPr="00C6601C">
        <w:t xml:space="preserve">  детского и юношеского художественного творчества «Дружат дети на планете»</w:t>
      </w:r>
      <w:r w:rsidRPr="00C6601C">
        <w:t xml:space="preserve">. </w:t>
      </w:r>
      <w:r w:rsidR="00ED01F6" w:rsidRPr="00C6601C">
        <w:t xml:space="preserve">Участники: </w:t>
      </w:r>
      <w:proofErr w:type="spellStart"/>
      <w:r w:rsidR="00ED01F6" w:rsidRPr="00C6601C">
        <w:t>Задириева</w:t>
      </w:r>
      <w:proofErr w:type="spellEnd"/>
      <w:r w:rsidR="00ED01F6" w:rsidRPr="00C6601C">
        <w:t xml:space="preserve"> Кристина-1кл., </w:t>
      </w:r>
      <w:proofErr w:type="spellStart"/>
      <w:r w:rsidR="00ED01F6" w:rsidRPr="00C6601C">
        <w:t>Моисеенко</w:t>
      </w:r>
      <w:proofErr w:type="spellEnd"/>
      <w:r w:rsidR="00ED01F6" w:rsidRPr="00C6601C">
        <w:t xml:space="preserve"> Кирилл-1кл., </w:t>
      </w:r>
      <w:proofErr w:type="spellStart"/>
      <w:r w:rsidR="00ED01F6" w:rsidRPr="00C6601C">
        <w:t>Бурьянова</w:t>
      </w:r>
      <w:proofErr w:type="spellEnd"/>
      <w:r w:rsidR="00ED01F6" w:rsidRPr="00C6601C">
        <w:t xml:space="preserve"> Марина-1кл., </w:t>
      </w:r>
      <w:proofErr w:type="spellStart"/>
      <w:r w:rsidR="00ED01F6" w:rsidRPr="00C6601C">
        <w:t>Гуреева</w:t>
      </w:r>
      <w:proofErr w:type="spellEnd"/>
      <w:r w:rsidR="00ED01F6" w:rsidRPr="00C6601C">
        <w:t xml:space="preserve"> Алина-3кл., </w:t>
      </w:r>
      <w:proofErr w:type="spellStart"/>
      <w:r w:rsidR="00ED01F6" w:rsidRPr="00C6601C">
        <w:t>Пшеничникова</w:t>
      </w:r>
      <w:proofErr w:type="spellEnd"/>
      <w:r w:rsidR="00ED01F6" w:rsidRPr="00C6601C">
        <w:t xml:space="preserve"> Вероника-3кл., Леонова Маргарита-2кл., </w:t>
      </w:r>
      <w:proofErr w:type="spellStart"/>
      <w:r w:rsidR="00ED01F6" w:rsidRPr="00C6601C">
        <w:t>Запеклая</w:t>
      </w:r>
      <w:proofErr w:type="spellEnd"/>
      <w:r w:rsidR="00ED01F6" w:rsidRPr="00C6601C">
        <w:t xml:space="preserve"> Марина-1кл., Шелихова Наталья-2кл.</w:t>
      </w:r>
    </w:p>
    <w:p w:rsidR="00ED01F6" w:rsidRPr="00C6601C" w:rsidRDefault="003818E9" w:rsidP="000D1780">
      <w:pPr>
        <w:snapToGrid w:val="0"/>
        <w:ind w:firstLine="709"/>
      </w:pPr>
      <w:r w:rsidRPr="00C6601C">
        <w:t>-</w:t>
      </w:r>
      <w:r w:rsidR="00ED01F6" w:rsidRPr="00C6601C">
        <w:t xml:space="preserve"> Международном конкурсе детского рисунка «</w:t>
      </w:r>
      <w:proofErr w:type="gramStart"/>
      <w:r w:rsidR="00ED01F6" w:rsidRPr="00C6601C">
        <w:t>Историческая</w:t>
      </w:r>
      <w:proofErr w:type="gramEnd"/>
      <w:r w:rsidR="00ED01F6" w:rsidRPr="00C6601C">
        <w:t xml:space="preserve"> </w:t>
      </w:r>
      <w:proofErr w:type="spellStart"/>
      <w:r w:rsidR="00ED01F6" w:rsidRPr="00C6601C">
        <w:t>Арт-Эстафета</w:t>
      </w:r>
      <w:proofErr w:type="spellEnd"/>
      <w:r w:rsidR="00ED01F6" w:rsidRPr="00C6601C">
        <w:t xml:space="preserve"> – первые в мире»</w:t>
      </w:r>
      <w:r w:rsidRPr="00C6601C">
        <w:t xml:space="preserve">. </w:t>
      </w:r>
      <w:r w:rsidR="00ED01F6" w:rsidRPr="00C6601C">
        <w:t xml:space="preserve">Участники: </w:t>
      </w:r>
      <w:proofErr w:type="spellStart"/>
      <w:r w:rsidR="00ED01F6" w:rsidRPr="00C6601C">
        <w:t>Абаева</w:t>
      </w:r>
      <w:proofErr w:type="spellEnd"/>
      <w:r w:rsidR="00ED01F6" w:rsidRPr="00C6601C">
        <w:t xml:space="preserve"> Мария-3к</w:t>
      </w:r>
      <w:r w:rsidRPr="00C6601C">
        <w:t xml:space="preserve">л., Мельников Александр – 3кл., </w:t>
      </w:r>
      <w:r w:rsidR="00ED01F6" w:rsidRPr="00C6601C">
        <w:t>Матвеев Данил-1кл.</w:t>
      </w:r>
    </w:p>
    <w:p w:rsidR="00ED01F6" w:rsidRPr="00C6601C" w:rsidRDefault="00ED01F6" w:rsidP="000D1780">
      <w:pPr>
        <w:ind w:firstLine="709"/>
      </w:pPr>
      <w:r w:rsidRPr="00C6601C">
        <w:t>Провели следующие мероприятия:</w:t>
      </w:r>
    </w:p>
    <w:p w:rsidR="00877BA2" w:rsidRPr="00C6601C" w:rsidRDefault="003818E9" w:rsidP="000D1780">
      <w:pPr>
        <w:snapToGrid w:val="0"/>
        <w:ind w:firstLine="709"/>
      </w:pPr>
      <w:r w:rsidRPr="00C6601C">
        <w:t xml:space="preserve">- </w:t>
      </w:r>
      <w:r w:rsidR="00ED01F6" w:rsidRPr="00C6601C">
        <w:t>Выставка детских рисунков и ДП</w:t>
      </w:r>
      <w:r w:rsidRPr="00C6601C">
        <w:t xml:space="preserve"> </w:t>
      </w:r>
      <w:r w:rsidR="00ED01F6" w:rsidRPr="00C6601C">
        <w:t>Поделок. Тема: « Рождество»</w:t>
      </w:r>
    </w:p>
    <w:p w:rsidR="00ED01F6" w:rsidRPr="00C6601C" w:rsidRDefault="003818E9" w:rsidP="000D1780">
      <w:pPr>
        <w:snapToGrid w:val="0"/>
        <w:ind w:firstLine="709"/>
      </w:pPr>
      <w:r w:rsidRPr="00C6601C">
        <w:t xml:space="preserve">- </w:t>
      </w:r>
      <w:r w:rsidR="00ED01F6" w:rsidRPr="00C6601C">
        <w:t>Мероприятие, посвященное русскому языку « Мы сохраним тебя, родная речь»</w:t>
      </w:r>
    </w:p>
    <w:p w:rsidR="00ED01F6" w:rsidRPr="00C6601C" w:rsidRDefault="003818E9" w:rsidP="000D1780">
      <w:pPr>
        <w:ind w:firstLine="709"/>
      </w:pPr>
      <w:r w:rsidRPr="00C6601C">
        <w:t xml:space="preserve">- </w:t>
      </w:r>
      <w:r w:rsidR="00ED01F6" w:rsidRPr="00C6601C">
        <w:t>Клуб юных любителей музыки «К 330-летию И.С. Баха»</w:t>
      </w:r>
    </w:p>
    <w:p w:rsidR="00ED01F6" w:rsidRPr="00C6601C" w:rsidRDefault="003818E9" w:rsidP="000D1780">
      <w:pPr>
        <w:snapToGrid w:val="0"/>
        <w:ind w:firstLine="709"/>
      </w:pPr>
      <w:r w:rsidRPr="00C6601C">
        <w:t xml:space="preserve">- </w:t>
      </w:r>
      <w:r w:rsidR="00ED01F6" w:rsidRPr="00C6601C">
        <w:t>Открытый урок. Тема: « Работа над гаммами, упражнениями, этюдами».</w:t>
      </w:r>
    </w:p>
    <w:p w:rsidR="00ED01F6" w:rsidRPr="00C6601C" w:rsidRDefault="003818E9" w:rsidP="000D1780">
      <w:pPr>
        <w:snapToGrid w:val="0"/>
        <w:ind w:firstLine="709"/>
      </w:pPr>
      <w:r w:rsidRPr="00C6601C">
        <w:t xml:space="preserve">- </w:t>
      </w:r>
      <w:r w:rsidR="00ED01F6" w:rsidRPr="00C6601C">
        <w:t>Выставка детских рисунков Тема: «Лучшая открытка маме»</w:t>
      </w:r>
    </w:p>
    <w:p w:rsidR="00ED01F6" w:rsidRPr="00C6601C" w:rsidRDefault="003818E9" w:rsidP="000D1780">
      <w:pPr>
        <w:snapToGrid w:val="0"/>
        <w:ind w:firstLine="709"/>
      </w:pPr>
      <w:r w:rsidRPr="00C6601C">
        <w:t xml:space="preserve">- </w:t>
      </w:r>
      <w:r w:rsidR="00ED01F6" w:rsidRPr="00C6601C">
        <w:t>Неделя детской музыки:</w:t>
      </w:r>
      <w:r w:rsidRPr="00C6601C">
        <w:t xml:space="preserve"> </w:t>
      </w:r>
      <w:r w:rsidR="00ED01F6" w:rsidRPr="00C6601C">
        <w:t xml:space="preserve">концерты </w:t>
      </w:r>
      <w:proofErr w:type="gramStart"/>
      <w:r w:rsidR="00ED01F6" w:rsidRPr="00C6601C">
        <w:t>обучающихся</w:t>
      </w:r>
      <w:proofErr w:type="gramEnd"/>
      <w:r w:rsidR="00ED01F6" w:rsidRPr="00C6601C">
        <w:t xml:space="preserve"> ДШИ для  СОШ № 1,3,4, для  </w:t>
      </w:r>
      <w:proofErr w:type="spellStart"/>
      <w:r w:rsidR="00ED01F6" w:rsidRPr="00C6601C">
        <w:t>д</w:t>
      </w:r>
      <w:proofErr w:type="spellEnd"/>
      <w:r w:rsidR="00ED01F6" w:rsidRPr="00C6601C">
        <w:t>/с «</w:t>
      </w:r>
      <w:proofErr w:type="spellStart"/>
      <w:r w:rsidR="00ED01F6" w:rsidRPr="00C6601C">
        <w:t>Чебурашка</w:t>
      </w:r>
      <w:proofErr w:type="spellEnd"/>
      <w:r w:rsidR="00ED01F6" w:rsidRPr="00C6601C">
        <w:t>»</w:t>
      </w:r>
    </w:p>
    <w:p w:rsidR="00ED01F6" w:rsidRPr="00C6601C" w:rsidRDefault="003818E9" w:rsidP="000D1780">
      <w:pPr>
        <w:snapToGrid w:val="0"/>
        <w:ind w:firstLine="709"/>
      </w:pPr>
      <w:r w:rsidRPr="00C6601C">
        <w:t xml:space="preserve">- </w:t>
      </w:r>
      <w:r w:rsidR="00ED01F6" w:rsidRPr="00C6601C">
        <w:rPr>
          <w:lang w:val="en-US"/>
        </w:rPr>
        <w:t>I</w:t>
      </w:r>
      <w:r w:rsidR="00ED01F6" w:rsidRPr="00C6601C">
        <w:t xml:space="preserve">  районный  этап Всероссийского конкурса им. П.И. Чайковского  среди </w:t>
      </w:r>
      <w:proofErr w:type="gramStart"/>
      <w:r w:rsidR="00ED01F6" w:rsidRPr="00C6601C">
        <w:t>обучающихся</w:t>
      </w:r>
      <w:proofErr w:type="gramEnd"/>
      <w:r w:rsidR="00ED01F6" w:rsidRPr="00C6601C">
        <w:t xml:space="preserve"> ДМШ и ДШИ Российской Федерации, посвященный 175-летию П.И.Чайковского: ГДШИ: фортепиано:</w:t>
      </w:r>
      <w:r w:rsidRPr="00C6601C">
        <w:t xml:space="preserve"> Анищенко Дмитрий-6кл  </w:t>
      </w:r>
      <w:r w:rsidR="00ED01F6" w:rsidRPr="00C6601C">
        <w:t xml:space="preserve">(преп. </w:t>
      </w:r>
      <w:proofErr w:type="spellStart"/>
      <w:r w:rsidR="00ED01F6" w:rsidRPr="00C6601C">
        <w:t>Шатырко</w:t>
      </w:r>
      <w:proofErr w:type="spellEnd"/>
      <w:r w:rsidR="00ED01F6" w:rsidRPr="00C6601C">
        <w:t xml:space="preserve"> Н.Н.);</w:t>
      </w:r>
      <w:r w:rsidRPr="00C6601C">
        <w:t xml:space="preserve"> </w:t>
      </w:r>
      <w:r w:rsidR="00ED01F6" w:rsidRPr="00C6601C">
        <w:t>«ДДШИ»</w:t>
      </w:r>
      <w:proofErr w:type="gramStart"/>
      <w:r w:rsidR="00ED01F6" w:rsidRPr="00C6601C">
        <w:t>:в</w:t>
      </w:r>
      <w:proofErr w:type="gramEnd"/>
      <w:r w:rsidR="00ED01F6" w:rsidRPr="00C6601C">
        <w:t>окал:</w:t>
      </w:r>
      <w:r w:rsidRPr="00C6601C">
        <w:t xml:space="preserve"> </w:t>
      </w:r>
      <w:r w:rsidR="00ED01F6" w:rsidRPr="00C6601C">
        <w:t>Колесникова Юлия,</w:t>
      </w:r>
      <w:r w:rsidRPr="00C6601C">
        <w:t xml:space="preserve"> </w:t>
      </w:r>
      <w:r w:rsidR="00ED01F6" w:rsidRPr="00C6601C">
        <w:t>Соболева Ксения,</w:t>
      </w:r>
    </w:p>
    <w:p w:rsidR="00ED01F6" w:rsidRPr="00C6601C" w:rsidRDefault="000D1780" w:rsidP="000D1780">
      <w:pPr>
        <w:ind w:firstLine="709"/>
      </w:pPr>
      <w:r w:rsidRPr="00C6601C">
        <w:t xml:space="preserve">Федорова Алина </w:t>
      </w:r>
      <w:r w:rsidR="00ED01F6" w:rsidRPr="00C6601C">
        <w:t xml:space="preserve">(преп. </w:t>
      </w:r>
      <w:proofErr w:type="spellStart"/>
      <w:r w:rsidR="00ED01F6" w:rsidRPr="00C6601C">
        <w:t>Меретукова</w:t>
      </w:r>
      <w:proofErr w:type="spellEnd"/>
      <w:r w:rsidR="00ED01F6" w:rsidRPr="00C6601C">
        <w:t xml:space="preserve"> А.Х., концертмейстер-Рейх Е.В.).</w:t>
      </w:r>
    </w:p>
    <w:p w:rsidR="00ED01F6" w:rsidRPr="00C6601C" w:rsidRDefault="000D1780" w:rsidP="000D1780">
      <w:pPr>
        <w:ind w:firstLine="709"/>
      </w:pPr>
      <w:r w:rsidRPr="00C6601C">
        <w:t>- Открытый урок. Тема: «Р</w:t>
      </w:r>
      <w:r w:rsidR="00ED01F6" w:rsidRPr="00C6601C">
        <w:t>азвивающие возможности на начальном этапе игры на баяне</w:t>
      </w:r>
      <w:r w:rsidRPr="00C6601C">
        <w:t>»</w:t>
      </w:r>
    </w:p>
    <w:p w:rsidR="00ED01F6" w:rsidRPr="00C6601C" w:rsidRDefault="000D1780" w:rsidP="000D1780">
      <w:pPr>
        <w:ind w:firstLine="709"/>
      </w:pPr>
      <w:r w:rsidRPr="00C6601C">
        <w:t xml:space="preserve">- </w:t>
      </w:r>
      <w:r w:rsidR="00ED01F6" w:rsidRPr="00C6601C">
        <w:t xml:space="preserve">Выставка работ обучающихся отделения </w:t>
      </w:r>
      <w:proofErr w:type="gramStart"/>
      <w:r w:rsidR="00ED01F6" w:rsidRPr="00C6601C">
        <w:t>ИЗО</w:t>
      </w:r>
      <w:proofErr w:type="gramEnd"/>
      <w:r w:rsidR="00ED01F6" w:rsidRPr="00C6601C">
        <w:t xml:space="preserve"> </w:t>
      </w:r>
      <w:proofErr w:type="gramStart"/>
      <w:r w:rsidR="00ED01F6" w:rsidRPr="00C6601C">
        <w:t>в</w:t>
      </w:r>
      <w:proofErr w:type="gramEnd"/>
      <w:r w:rsidR="00ED01F6" w:rsidRPr="00C6601C">
        <w:t xml:space="preserve"> жанре плаката по охране труда</w:t>
      </w:r>
    </w:p>
    <w:p w:rsidR="00ED01F6" w:rsidRPr="00C6601C" w:rsidRDefault="000D1780" w:rsidP="000D1780">
      <w:pPr>
        <w:ind w:firstLine="709"/>
      </w:pPr>
      <w:r w:rsidRPr="00C6601C">
        <w:t xml:space="preserve">- </w:t>
      </w:r>
      <w:r w:rsidR="00C00272" w:rsidRPr="00C6601C">
        <w:rPr>
          <w:lang w:val="en-US"/>
        </w:rPr>
        <w:t>I</w:t>
      </w:r>
      <w:r w:rsidR="00C00272" w:rsidRPr="00C6601C">
        <w:t xml:space="preserve"> тур Республиканского конкурса-выставки  детского и юношеского изобразительного и декоративно-прикладного искусства «Золотая нить </w:t>
      </w:r>
      <w:proofErr w:type="spellStart"/>
      <w:r w:rsidR="00C00272" w:rsidRPr="00C6601C">
        <w:t>Сэтэнай</w:t>
      </w:r>
      <w:proofErr w:type="spellEnd"/>
      <w:r w:rsidR="00C00272" w:rsidRPr="00C6601C">
        <w:t>»</w:t>
      </w:r>
    </w:p>
    <w:p w:rsidR="00C00272" w:rsidRPr="00C6601C" w:rsidRDefault="000D1780" w:rsidP="000D1780">
      <w:pPr>
        <w:ind w:firstLine="709"/>
      </w:pPr>
      <w:r w:rsidRPr="00C6601C">
        <w:t xml:space="preserve">- </w:t>
      </w:r>
      <w:r w:rsidR="00C00272" w:rsidRPr="00C6601C">
        <w:t>Праздничный концерт ко «Дню учителя и Дню музыки»</w:t>
      </w:r>
    </w:p>
    <w:p w:rsidR="00C00272" w:rsidRPr="00C6601C" w:rsidRDefault="000D1780" w:rsidP="000D1780">
      <w:pPr>
        <w:ind w:firstLine="709"/>
      </w:pPr>
      <w:r w:rsidRPr="00C6601C">
        <w:t xml:space="preserve">- </w:t>
      </w:r>
      <w:r w:rsidR="00C00272" w:rsidRPr="00C6601C">
        <w:t>Праздничный концерт «Посвящение в первоклассники»</w:t>
      </w:r>
    </w:p>
    <w:p w:rsidR="00C00272" w:rsidRPr="00C6601C" w:rsidRDefault="000D1780" w:rsidP="000D1780">
      <w:pPr>
        <w:ind w:firstLine="709"/>
      </w:pPr>
      <w:r w:rsidRPr="00C6601C">
        <w:t xml:space="preserve">- </w:t>
      </w:r>
      <w:r w:rsidR="00C00272" w:rsidRPr="00C6601C">
        <w:t>Подготовка к Всероссийским конкурсам «Лучшее решение»- Санкт-Петербург</w:t>
      </w:r>
    </w:p>
    <w:p w:rsidR="000D53D0" w:rsidRPr="00C6601C" w:rsidRDefault="000D53D0" w:rsidP="00846A39">
      <w:pPr>
        <w:pStyle w:val="a4"/>
        <w:rPr>
          <w:b/>
          <w:bCs/>
          <w:sz w:val="24"/>
        </w:rPr>
      </w:pPr>
    </w:p>
    <w:p w:rsidR="000D53D0" w:rsidRPr="00C6601C" w:rsidRDefault="000D53D0" w:rsidP="000D53D0">
      <w:pPr>
        <w:pStyle w:val="1"/>
        <w:tabs>
          <w:tab w:val="clear" w:pos="720"/>
        </w:tabs>
        <w:ind w:left="432" w:hanging="432"/>
        <w:rPr>
          <w:sz w:val="24"/>
        </w:rPr>
      </w:pPr>
      <w:r w:rsidRPr="00C6601C">
        <w:rPr>
          <w:sz w:val="24"/>
        </w:rPr>
        <w:t>Начальник управления культуры</w:t>
      </w:r>
    </w:p>
    <w:p w:rsidR="000D53D0" w:rsidRPr="00C6601C" w:rsidRDefault="000D53D0" w:rsidP="000D53D0">
      <w:pPr>
        <w:pStyle w:val="1"/>
        <w:tabs>
          <w:tab w:val="clear" w:pos="720"/>
        </w:tabs>
        <w:ind w:left="432" w:hanging="432"/>
        <w:rPr>
          <w:sz w:val="24"/>
        </w:rPr>
      </w:pPr>
      <w:r w:rsidRPr="00C6601C">
        <w:rPr>
          <w:sz w:val="24"/>
        </w:rPr>
        <w:t xml:space="preserve">администрации МО «Гиагинский»                                                                     </w:t>
      </w:r>
      <w:proofErr w:type="spellStart"/>
      <w:r w:rsidRPr="00C6601C">
        <w:rPr>
          <w:sz w:val="24"/>
        </w:rPr>
        <w:t>В.В.Ляскин</w:t>
      </w:r>
      <w:proofErr w:type="spellEnd"/>
    </w:p>
    <w:p w:rsidR="00AD11F9" w:rsidRPr="00C6601C" w:rsidRDefault="00AD11F9" w:rsidP="003671AB">
      <w:pPr>
        <w:ind w:firstLine="709"/>
      </w:pPr>
    </w:p>
    <w:p w:rsidR="000D53D0" w:rsidRPr="00C6601C" w:rsidRDefault="000D53D0" w:rsidP="004150CD"/>
    <w:p w:rsidR="003C03AB" w:rsidRDefault="00C6601C" w:rsidP="00C6601C">
      <w:r>
        <w:t>Ермак В.Е.</w:t>
      </w:r>
    </w:p>
    <w:p w:rsidR="00C6601C" w:rsidRPr="00C6601C" w:rsidRDefault="00C6601C" w:rsidP="00C6601C">
      <w:r>
        <w:t>9 12 35</w:t>
      </w:r>
    </w:p>
    <w:p w:rsidR="003C03AB" w:rsidRPr="00C6601C" w:rsidRDefault="003C03AB" w:rsidP="006619C1">
      <w:pPr>
        <w:ind w:firstLine="709"/>
      </w:pPr>
    </w:p>
    <w:sectPr w:rsidR="003C03AB" w:rsidRPr="00C6601C" w:rsidSect="004150CD">
      <w:pgSz w:w="11906" w:h="16838"/>
      <w:pgMar w:top="567" w:right="850"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Andale Sans UI">
    <w:charset w:val="00"/>
    <w:family w:val="auto"/>
    <w:pitch w:val="variable"/>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1725"/>
        </w:tabs>
        <w:ind w:left="1725" w:hanging="1005"/>
      </w:pPr>
    </w:lvl>
    <w:lvl w:ilvl="1">
      <w:start w:val="1"/>
      <w:numFmt w:val="bullet"/>
      <w:lvlText w:val="-"/>
      <w:lvlJc w:val="left"/>
      <w:pPr>
        <w:tabs>
          <w:tab w:val="num" w:pos="1800"/>
        </w:tabs>
        <w:ind w:left="1800" w:hanging="360"/>
      </w:pPr>
      <w:rPr>
        <w:rFonts w:ascii="Times New Roman" w:hAnsi="Times New Roman"/>
      </w:rPr>
    </w:lvl>
    <w:lvl w:ilvl="2">
      <w:start w:val="1"/>
      <w:numFmt w:val="lowerRoman"/>
      <w:lvlText w:val="%3."/>
      <w:lvlJc w:val="right"/>
      <w:pPr>
        <w:tabs>
          <w:tab w:val="num" w:pos="2520"/>
        </w:tabs>
        <w:ind w:left="2520" w:hanging="180"/>
      </w:pPr>
    </w:lvl>
    <w:lvl w:ilvl="3">
      <w:start w:val="1"/>
      <w:numFmt w:val="decimal"/>
      <w:lvlText w:val="%4."/>
      <w:lvlJc w:val="left"/>
      <w:pPr>
        <w:tabs>
          <w:tab w:val="num" w:pos="3054"/>
        </w:tabs>
        <w:ind w:left="3054"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7"/>
    <w:multiLevelType w:val="multilevel"/>
    <w:tmpl w:val="00000007"/>
    <w:name w:val="WW8Num8"/>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4">
    <w:nsid w:val="0000000A"/>
    <w:multiLevelType w:val="multilevel"/>
    <w:tmpl w:val="0000000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10004E1"/>
    <w:multiLevelType w:val="multilevel"/>
    <w:tmpl w:val="00000003"/>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64BE0D33"/>
    <w:multiLevelType w:val="multilevel"/>
    <w:tmpl w:val="404C0AF4"/>
    <w:lvl w:ilvl="0">
      <w:start w:val="1"/>
      <w:numFmt w:val="decimal"/>
      <w:lvlText w:val="%1."/>
      <w:lvlJc w:val="left"/>
      <w:pPr>
        <w:tabs>
          <w:tab w:val="num" w:pos="360"/>
        </w:tabs>
        <w:ind w:left="360" w:hanging="360"/>
      </w:pPr>
    </w:lvl>
    <w:lvl w:ilvl="1">
      <w:start w:val="4"/>
      <w:numFmt w:val="decimalZero"/>
      <w:isLgl/>
      <w:lvlText w:val="%1.%2."/>
      <w:lvlJc w:val="left"/>
      <w:pPr>
        <w:tabs>
          <w:tab w:val="num" w:pos="1400"/>
        </w:tabs>
        <w:ind w:left="1400" w:hanging="975"/>
      </w:pPr>
    </w:lvl>
    <w:lvl w:ilvl="2">
      <w:start w:val="6"/>
      <w:numFmt w:val="decimalZero"/>
      <w:isLgl/>
      <w:lvlText w:val="%1.%2.%3."/>
      <w:lvlJc w:val="left"/>
      <w:pPr>
        <w:tabs>
          <w:tab w:val="num" w:pos="1967"/>
        </w:tabs>
        <w:ind w:left="1967" w:hanging="975"/>
      </w:pPr>
    </w:lvl>
    <w:lvl w:ilvl="3">
      <w:start w:val="1"/>
      <w:numFmt w:val="decimal"/>
      <w:isLgl/>
      <w:lvlText w:val="%1.%2.%3.%4."/>
      <w:lvlJc w:val="left"/>
      <w:pPr>
        <w:tabs>
          <w:tab w:val="num" w:pos="2639"/>
        </w:tabs>
        <w:ind w:left="2639" w:hanging="1080"/>
      </w:pPr>
    </w:lvl>
    <w:lvl w:ilvl="4">
      <w:start w:val="1"/>
      <w:numFmt w:val="decimal"/>
      <w:isLgl/>
      <w:lvlText w:val="%1.%2.%3.%4.%5."/>
      <w:lvlJc w:val="left"/>
      <w:pPr>
        <w:tabs>
          <w:tab w:val="num" w:pos="3206"/>
        </w:tabs>
        <w:ind w:left="3206" w:hanging="1080"/>
      </w:pPr>
    </w:lvl>
    <w:lvl w:ilvl="5">
      <w:start w:val="1"/>
      <w:numFmt w:val="decimal"/>
      <w:isLgl/>
      <w:lvlText w:val="%1.%2.%3.%4.%5.%6."/>
      <w:lvlJc w:val="left"/>
      <w:pPr>
        <w:tabs>
          <w:tab w:val="num" w:pos="4133"/>
        </w:tabs>
        <w:ind w:left="4133" w:hanging="1440"/>
      </w:pPr>
    </w:lvl>
    <w:lvl w:ilvl="6">
      <w:start w:val="1"/>
      <w:numFmt w:val="decimal"/>
      <w:isLgl/>
      <w:lvlText w:val="%1.%2.%3.%4.%5.%6.%7."/>
      <w:lvlJc w:val="left"/>
      <w:pPr>
        <w:tabs>
          <w:tab w:val="num" w:pos="5060"/>
        </w:tabs>
        <w:ind w:left="5060" w:hanging="1800"/>
      </w:pPr>
    </w:lvl>
    <w:lvl w:ilvl="7">
      <w:start w:val="1"/>
      <w:numFmt w:val="decimal"/>
      <w:isLgl/>
      <w:lvlText w:val="%1.%2.%3.%4.%5.%6.%7.%8."/>
      <w:lvlJc w:val="left"/>
      <w:pPr>
        <w:tabs>
          <w:tab w:val="num" w:pos="5627"/>
        </w:tabs>
        <w:ind w:left="5627" w:hanging="1800"/>
      </w:pPr>
    </w:lvl>
    <w:lvl w:ilvl="8">
      <w:start w:val="1"/>
      <w:numFmt w:val="decimal"/>
      <w:isLgl/>
      <w:lvlText w:val="%1.%2.%3.%4.%5.%6.%7.%8.%9."/>
      <w:lvlJc w:val="left"/>
      <w:pPr>
        <w:tabs>
          <w:tab w:val="num" w:pos="6554"/>
        </w:tabs>
        <w:ind w:left="6554" w:hanging="2160"/>
      </w:pPr>
    </w:lvl>
  </w:abstractNum>
  <w:abstractNum w:abstractNumId="7">
    <w:nsid w:val="7C1B79A3"/>
    <w:multiLevelType w:val="hybridMultilevel"/>
    <w:tmpl w:val="5986D47E"/>
    <w:lvl w:ilvl="0" w:tplc="B9E63F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3"/>
  </w:num>
  <w:num w:numId="3">
    <w:abstractNumId w:val="4"/>
  </w:num>
  <w:num w:numId="4">
    <w:abstractNumId w:val="1"/>
  </w:num>
  <w:num w:numId="5">
    <w:abstractNumId w:val="0"/>
  </w:num>
  <w:num w:numId="6">
    <w:abstractNumId w:val="7"/>
  </w:num>
  <w:num w:numId="7">
    <w:abstractNumId w:val="6"/>
    <w:lvlOverride w:ilvl="0">
      <w:startOverride w:val="1"/>
    </w:lvlOverride>
    <w:lvlOverride w:ilvl="1">
      <w:startOverride w:val="4"/>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E04906"/>
    <w:rsid w:val="00007325"/>
    <w:rsid w:val="00020B7F"/>
    <w:rsid w:val="00027B6C"/>
    <w:rsid w:val="00036A06"/>
    <w:rsid w:val="00052421"/>
    <w:rsid w:val="00061448"/>
    <w:rsid w:val="00071ECB"/>
    <w:rsid w:val="00084BE5"/>
    <w:rsid w:val="000A6FC5"/>
    <w:rsid w:val="000C1EC8"/>
    <w:rsid w:val="000D1780"/>
    <w:rsid w:val="000D53D0"/>
    <w:rsid w:val="000D6C8B"/>
    <w:rsid w:val="00133747"/>
    <w:rsid w:val="00144B38"/>
    <w:rsid w:val="001516BE"/>
    <w:rsid w:val="00177563"/>
    <w:rsid w:val="00190648"/>
    <w:rsid w:val="001B69B2"/>
    <w:rsid w:val="001E652F"/>
    <w:rsid w:val="001E6582"/>
    <w:rsid w:val="001F05DE"/>
    <w:rsid w:val="002003B0"/>
    <w:rsid w:val="002112DA"/>
    <w:rsid w:val="00214885"/>
    <w:rsid w:val="00253481"/>
    <w:rsid w:val="002846D5"/>
    <w:rsid w:val="002850B1"/>
    <w:rsid w:val="00286934"/>
    <w:rsid w:val="00292EDE"/>
    <w:rsid w:val="002967E6"/>
    <w:rsid w:val="002A5588"/>
    <w:rsid w:val="002B5DF6"/>
    <w:rsid w:val="002C029D"/>
    <w:rsid w:val="002D743E"/>
    <w:rsid w:val="002E6CB8"/>
    <w:rsid w:val="00316949"/>
    <w:rsid w:val="003310BB"/>
    <w:rsid w:val="0033431A"/>
    <w:rsid w:val="003417D9"/>
    <w:rsid w:val="00342C97"/>
    <w:rsid w:val="00344C29"/>
    <w:rsid w:val="00357DBE"/>
    <w:rsid w:val="00366E2C"/>
    <w:rsid w:val="003671AB"/>
    <w:rsid w:val="00373525"/>
    <w:rsid w:val="003818E9"/>
    <w:rsid w:val="00395065"/>
    <w:rsid w:val="003A2511"/>
    <w:rsid w:val="003C03AB"/>
    <w:rsid w:val="003D195C"/>
    <w:rsid w:val="003D27A9"/>
    <w:rsid w:val="004150CD"/>
    <w:rsid w:val="004602DE"/>
    <w:rsid w:val="004730ED"/>
    <w:rsid w:val="004833B8"/>
    <w:rsid w:val="004A62E4"/>
    <w:rsid w:val="004C013F"/>
    <w:rsid w:val="004C451E"/>
    <w:rsid w:val="00507DA2"/>
    <w:rsid w:val="00515DC6"/>
    <w:rsid w:val="00521905"/>
    <w:rsid w:val="0052217A"/>
    <w:rsid w:val="00565D2B"/>
    <w:rsid w:val="005B6ABC"/>
    <w:rsid w:val="005C28A8"/>
    <w:rsid w:val="005D5761"/>
    <w:rsid w:val="00603E1A"/>
    <w:rsid w:val="006619C1"/>
    <w:rsid w:val="00667F79"/>
    <w:rsid w:val="00673BB6"/>
    <w:rsid w:val="0067636F"/>
    <w:rsid w:val="00683105"/>
    <w:rsid w:val="00692ED6"/>
    <w:rsid w:val="00694F56"/>
    <w:rsid w:val="006B62B8"/>
    <w:rsid w:val="006D32CE"/>
    <w:rsid w:val="006D7C46"/>
    <w:rsid w:val="006E1FF4"/>
    <w:rsid w:val="006F1D19"/>
    <w:rsid w:val="00705108"/>
    <w:rsid w:val="00742A04"/>
    <w:rsid w:val="00746494"/>
    <w:rsid w:val="00751CA9"/>
    <w:rsid w:val="007760E7"/>
    <w:rsid w:val="00782050"/>
    <w:rsid w:val="0079058B"/>
    <w:rsid w:val="007B2BCB"/>
    <w:rsid w:val="007C7568"/>
    <w:rsid w:val="007E4B04"/>
    <w:rsid w:val="00846A39"/>
    <w:rsid w:val="00854DA7"/>
    <w:rsid w:val="00861D3E"/>
    <w:rsid w:val="00864D93"/>
    <w:rsid w:val="00877BA2"/>
    <w:rsid w:val="00882F99"/>
    <w:rsid w:val="00892FC1"/>
    <w:rsid w:val="008B28AF"/>
    <w:rsid w:val="008F26F1"/>
    <w:rsid w:val="008F5981"/>
    <w:rsid w:val="00911D43"/>
    <w:rsid w:val="009178A9"/>
    <w:rsid w:val="009253A1"/>
    <w:rsid w:val="00933A66"/>
    <w:rsid w:val="00954A2D"/>
    <w:rsid w:val="0096140E"/>
    <w:rsid w:val="009627E8"/>
    <w:rsid w:val="00966CBF"/>
    <w:rsid w:val="009A3DF2"/>
    <w:rsid w:val="009A44D8"/>
    <w:rsid w:val="009E6824"/>
    <w:rsid w:val="00A40027"/>
    <w:rsid w:val="00A4626B"/>
    <w:rsid w:val="00A563B8"/>
    <w:rsid w:val="00AC3ECB"/>
    <w:rsid w:val="00AD11F9"/>
    <w:rsid w:val="00B0397C"/>
    <w:rsid w:val="00B16BF6"/>
    <w:rsid w:val="00B1792F"/>
    <w:rsid w:val="00B33647"/>
    <w:rsid w:val="00B40159"/>
    <w:rsid w:val="00B661EF"/>
    <w:rsid w:val="00BA0AEE"/>
    <w:rsid w:val="00BB3F30"/>
    <w:rsid w:val="00BD5D4F"/>
    <w:rsid w:val="00BE458C"/>
    <w:rsid w:val="00C00272"/>
    <w:rsid w:val="00C239BE"/>
    <w:rsid w:val="00C275F0"/>
    <w:rsid w:val="00C33299"/>
    <w:rsid w:val="00C4327E"/>
    <w:rsid w:val="00C6601C"/>
    <w:rsid w:val="00C928D2"/>
    <w:rsid w:val="00CF0522"/>
    <w:rsid w:val="00D065E4"/>
    <w:rsid w:val="00D23A22"/>
    <w:rsid w:val="00D4143E"/>
    <w:rsid w:val="00D66F8E"/>
    <w:rsid w:val="00D67683"/>
    <w:rsid w:val="00E015C3"/>
    <w:rsid w:val="00E04906"/>
    <w:rsid w:val="00E11213"/>
    <w:rsid w:val="00E13ACA"/>
    <w:rsid w:val="00E16591"/>
    <w:rsid w:val="00E17470"/>
    <w:rsid w:val="00E36CCD"/>
    <w:rsid w:val="00E65A06"/>
    <w:rsid w:val="00E902A9"/>
    <w:rsid w:val="00E96F88"/>
    <w:rsid w:val="00EB2C62"/>
    <w:rsid w:val="00EB3446"/>
    <w:rsid w:val="00ED01F6"/>
    <w:rsid w:val="00EE2145"/>
    <w:rsid w:val="00EF35CC"/>
    <w:rsid w:val="00EF4127"/>
    <w:rsid w:val="00EF65BF"/>
    <w:rsid w:val="00F30585"/>
    <w:rsid w:val="00F554F7"/>
    <w:rsid w:val="00F80E44"/>
    <w:rsid w:val="00F90FCB"/>
    <w:rsid w:val="00F977A1"/>
    <w:rsid w:val="00FA341A"/>
    <w:rsid w:val="00FA6D0D"/>
    <w:rsid w:val="00FB4D6F"/>
    <w:rsid w:val="00FC6590"/>
    <w:rsid w:val="00FF0F23"/>
    <w:rsid w:val="00FF2D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906"/>
    <w:pPr>
      <w:suppressAutoHyphens/>
      <w:spacing w:after="0" w:line="240" w:lineRule="auto"/>
      <w:jc w:val="both"/>
      <w:textAlignment w:val="baseline"/>
    </w:pPr>
    <w:rPr>
      <w:rFonts w:ascii="Times New Roman" w:eastAsia="Times New Roman" w:hAnsi="Times New Roman" w:cs="Times New Roman"/>
      <w:sz w:val="24"/>
      <w:szCs w:val="24"/>
      <w:lang w:eastAsia="ar-SA"/>
    </w:rPr>
  </w:style>
  <w:style w:type="paragraph" w:styleId="1">
    <w:name w:val="heading 1"/>
    <w:basedOn w:val="a"/>
    <w:next w:val="a"/>
    <w:link w:val="10"/>
    <w:qFormat/>
    <w:rsid w:val="000D53D0"/>
    <w:pPr>
      <w:keepNext/>
      <w:tabs>
        <w:tab w:val="num" w:pos="720"/>
      </w:tabs>
      <w:ind w:left="720" w:hanging="360"/>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rsid w:val="00E04906"/>
    <w:pPr>
      <w:keepNext/>
      <w:spacing w:before="240" w:after="120"/>
    </w:pPr>
    <w:rPr>
      <w:rFonts w:ascii="Arial" w:eastAsia="Lucida Sans Unicode" w:hAnsi="Arial" w:cs="Tahoma"/>
      <w:sz w:val="28"/>
      <w:szCs w:val="28"/>
    </w:rPr>
  </w:style>
  <w:style w:type="paragraph" w:styleId="a4">
    <w:name w:val="Body Text"/>
    <w:basedOn w:val="a"/>
    <w:link w:val="a5"/>
    <w:semiHidden/>
    <w:rsid w:val="00E04906"/>
    <w:pPr>
      <w:spacing w:after="28"/>
    </w:pPr>
    <w:rPr>
      <w:sz w:val="28"/>
    </w:rPr>
  </w:style>
  <w:style w:type="character" w:customStyle="1" w:styleId="a5">
    <w:name w:val="Основной текст Знак"/>
    <w:basedOn w:val="a0"/>
    <w:link w:val="a4"/>
    <w:semiHidden/>
    <w:rsid w:val="00E04906"/>
    <w:rPr>
      <w:rFonts w:ascii="Times New Roman" w:eastAsia="Times New Roman" w:hAnsi="Times New Roman" w:cs="Times New Roman"/>
      <w:sz w:val="28"/>
      <w:szCs w:val="24"/>
      <w:lang w:eastAsia="ar-SA"/>
    </w:rPr>
  </w:style>
  <w:style w:type="paragraph" w:styleId="a6">
    <w:name w:val="Body Text Indent"/>
    <w:basedOn w:val="a"/>
    <w:link w:val="a7"/>
    <w:semiHidden/>
    <w:rsid w:val="00E04906"/>
    <w:pPr>
      <w:ind w:firstLine="720"/>
    </w:pPr>
    <w:rPr>
      <w:sz w:val="28"/>
    </w:rPr>
  </w:style>
  <w:style w:type="character" w:customStyle="1" w:styleId="a7">
    <w:name w:val="Основной текст с отступом Знак"/>
    <w:basedOn w:val="a0"/>
    <w:link w:val="a6"/>
    <w:semiHidden/>
    <w:rsid w:val="00E04906"/>
    <w:rPr>
      <w:rFonts w:ascii="Times New Roman" w:eastAsia="Times New Roman" w:hAnsi="Times New Roman" w:cs="Times New Roman"/>
      <w:sz w:val="28"/>
      <w:szCs w:val="24"/>
      <w:lang w:eastAsia="ar-SA"/>
    </w:rPr>
  </w:style>
  <w:style w:type="paragraph" w:styleId="a8">
    <w:name w:val="Body Text First Indent"/>
    <w:basedOn w:val="a4"/>
    <w:link w:val="a9"/>
    <w:semiHidden/>
    <w:rsid w:val="00E04906"/>
    <w:pPr>
      <w:ind w:firstLine="283"/>
    </w:pPr>
  </w:style>
  <w:style w:type="character" w:customStyle="1" w:styleId="a9">
    <w:name w:val="Красная строка Знак"/>
    <w:basedOn w:val="a5"/>
    <w:link w:val="a8"/>
    <w:semiHidden/>
    <w:rsid w:val="00E04906"/>
  </w:style>
  <w:style w:type="paragraph" w:customStyle="1" w:styleId="aa">
    <w:name w:val="Обратный отступ"/>
    <w:basedOn w:val="a4"/>
    <w:rsid w:val="00CF0522"/>
    <w:pPr>
      <w:tabs>
        <w:tab w:val="left" w:pos="15876"/>
      </w:tabs>
      <w:ind w:left="567" w:hanging="283"/>
    </w:pPr>
  </w:style>
  <w:style w:type="paragraph" w:customStyle="1" w:styleId="ab">
    <w:name w:val="Содержимое таблицы"/>
    <w:basedOn w:val="a"/>
    <w:rsid w:val="00286934"/>
    <w:pPr>
      <w:suppressLineNumbers/>
    </w:pPr>
  </w:style>
  <w:style w:type="paragraph" w:styleId="ac">
    <w:name w:val="List Paragraph"/>
    <w:basedOn w:val="a"/>
    <w:uiPriority w:val="34"/>
    <w:qFormat/>
    <w:rsid w:val="00AD11F9"/>
    <w:pPr>
      <w:suppressAutoHyphens w:val="0"/>
      <w:spacing w:after="240" w:line="480" w:lineRule="auto"/>
      <w:ind w:left="720" w:firstLine="360"/>
      <w:contextualSpacing/>
      <w:jc w:val="left"/>
      <w:textAlignment w:val="auto"/>
    </w:pPr>
    <w:rPr>
      <w:rFonts w:asciiTheme="minorHAnsi" w:eastAsiaTheme="minorHAnsi" w:hAnsiTheme="minorHAnsi" w:cstheme="minorBidi"/>
      <w:sz w:val="22"/>
      <w:szCs w:val="22"/>
      <w:lang w:val="en-US" w:eastAsia="en-US" w:bidi="en-US"/>
    </w:rPr>
  </w:style>
  <w:style w:type="paragraph" w:customStyle="1" w:styleId="Standard">
    <w:name w:val="Standard"/>
    <w:rsid w:val="00846A39"/>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character" w:customStyle="1" w:styleId="10">
    <w:name w:val="Заголовок 1 Знак"/>
    <w:basedOn w:val="a0"/>
    <w:link w:val="1"/>
    <w:rsid w:val="000D53D0"/>
    <w:rPr>
      <w:rFonts w:ascii="Times New Roman" w:eastAsia="Times New Roman" w:hAnsi="Times New Roman" w:cs="Times New Roman"/>
      <w:sz w:val="28"/>
      <w:szCs w:val="24"/>
      <w:lang w:eastAsia="ar-SA"/>
    </w:rPr>
  </w:style>
  <w:style w:type="paragraph" w:customStyle="1" w:styleId="21">
    <w:name w:val="Основной текст с отступом 21"/>
    <w:basedOn w:val="a"/>
    <w:rsid w:val="002846D5"/>
    <w:pPr>
      <w:ind w:firstLine="720"/>
    </w:pPr>
    <w:rPr>
      <w:b/>
      <w:bCs/>
    </w:rPr>
  </w:style>
  <w:style w:type="paragraph" w:styleId="ad">
    <w:name w:val="Balloon Text"/>
    <w:basedOn w:val="a"/>
    <w:link w:val="ae"/>
    <w:uiPriority w:val="99"/>
    <w:semiHidden/>
    <w:unhideWhenUsed/>
    <w:rsid w:val="00683105"/>
    <w:rPr>
      <w:rFonts w:ascii="Tahoma" w:hAnsi="Tahoma" w:cs="Tahoma"/>
      <w:sz w:val="16"/>
      <w:szCs w:val="16"/>
    </w:rPr>
  </w:style>
  <w:style w:type="character" w:customStyle="1" w:styleId="ae">
    <w:name w:val="Текст выноски Знак"/>
    <w:basedOn w:val="a0"/>
    <w:link w:val="ad"/>
    <w:uiPriority w:val="99"/>
    <w:semiHidden/>
    <w:rsid w:val="00683105"/>
    <w:rPr>
      <w:rFonts w:ascii="Tahoma" w:eastAsia="Times New Roman" w:hAnsi="Tahoma" w:cs="Tahoma"/>
      <w:sz w:val="16"/>
      <w:szCs w:val="16"/>
      <w:lang w:eastAsia="ar-SA"/>
    </w:rPr>
  </w:style>
  <w:style w:type="paragraph" w:styleId="af">
    <w:name w:val="Normal (Web)"/>
    <w:basedOn w:val="a"/>
    <w:rsid w:val="006F1D19"/>
    <w:pPr>
      <w:suppressAutoHyphens w:val="0"/>
      <w:spacing w:before="100" w:beforeAutospacing="1" w:after="100" w:afterAutospacing="1"/>
      <w:jc w:val="left"/>
      <w:textAlignment w:val="auto"/>
    </w:pPr>
    <w:rPr>
      <w:lang w:eastAsia="ru-RU"/>
    </w:rPr>
  </w:style>
  <w:style w:type="paragraph" w:customStyle="1" w:styleId="11">
    <w:name w:val="Обычный (веб)1"/>
    <w:basedOn w:val="a"/>
    <w:rsid w:val="004833B8"/>
    <w:pPr>
      <w:spacing w:before="100" w:after="100" w:line="100" w:lineRule="atLeast"/>
      <w:jc w:val="left"/>
      <w:textAlignment w:val="auto"/>
    </w:pPr>
  </w:style>
  <w:style w:type="paragraph" w:styleId="af0">
    <w:name w:val="Subtitle"/>
    <w:basedOn w:val="a"/>
    <w:next w:val="a"/>
    <w:link w:val="af1"/>
    <w:rsid w:val="004833B8"/>
    <w:pPr>
      <w:keepNext/>
      <w:widowControl w:val="0"/>
      <w:autoSpaceDN w:val="0"/>
      <w:spacing w:before="60" w:after="120"/>
      <w:jc w:val="center"/>
    </w:pPr>
    <w:rPr>
      <w:rFonts w:ascii="Arial" w:eastAsia="Andale Sans UI" w:hAnsi="Arial" w:cs="Tahoma"/>
      <w:kern w:val="3"/>
      <w:sz w:val="36"/>
      <w:szCs w:val="36"/>
      <w:lang w:val="en-US" w:eastAsia="en-US" w:bidi="en-US"/>
    </w:rPr>
  </w:style>
  <w:style w:type="character" w:customStyle="1" w:styleId="af1">
    <w:name w:val="Подзаголовок Знак"/>
    <w:basedOn w:val="a0"/>
    <w:link w:val="af0"/>
    <w:rsid w:val="004833B8"/>
    <w:rPr>
      <w:rFonts w:ascii="Arial" w:eastAsia="Andale Sans UI" w:hAnsi="Arial" w:cs="Tahoma"/>
      <w:kern w:val="3"/>
      <w:sz w:val="36"/>
      <w:szCs w:val="36"/>
      <w:lang w:val="en-US" w:bidi="en-US"/>
    </w:rPr>
  </w:style>
  <w:style w:type="character" w:styleId="af2">
    <w:name w:val="Strong"/>
    <w:qFormat/>
    <w:rsid w:val="00877BA2"/>
    <w:rPr>
      <w:b/>
      <w:bCs/>
    </w:rPr>
  </w:style>
  <w:style w:type="character" w:styleId="af3">
    <w:name w:val="Emphasis"/>
    <w:qFormat/>
    <w:rsid w:val="00877BA2"/>
    <w:rPr>
      <w:i/>
      <w:iCs/>
    </w:rPr>
  </w:style>
  <w:style w:type="character" w:customStyle="1" w:styleId="Absatz-Standardschriftart">
    <w:name w:val="Absatz-Standardschriftart"/>
    <w:rsid w:val="00877BA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ADE4DA-B3F3-4839-9886-5C02B313E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3992</TotalTime>
  <Pages>21</Pages>
  <Words>12021</Words>
  <Characters>68524</Characters>
  <Application>Microsoft Office Word</Application>
  <DocSecurity>0</DocSecurity>
  <Lines>571</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37</cp:revision>
  <cp:lastPrinted>2016-01-15T12:43:00Z</cp:lastPrinted>
  <dcterms:created xsi:type="dcterms:W3CDTF">2015-01-16T07:14:00Z</dcterms:created>
  <dcterms:modified xsi:type="dcterms:W3CDTF">2016-01-20T06:18:00Z</dcterms:modified>
</cp:coreProperties>
</file>